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FF691D" w14:textId="29202317" w:rsidR="00D1737E" w:rsidRDefault="00A6730D" w:rsidP="00A6730D">
      <w:pPr>
        <w:jc w:val="right"/>
        <w:rPr>
          <w:rFonts w:cs="Verdana"/>
          <w:b/>
          <w:bCs/>
        </w:rPr>
      </w:pPr>
      <w:r w:rsidRPr="00A6730D">
        <w:rPr>
          <w:rFonts w:cs="Verdana"/>
          <w:b/>
          <w:bCs/>
        </w:rPr>
        <w:t xml:space="preserve">Załącznik nr 1 </w:t>
      </w:r>
      <w:r>
        <w:rPr>
          <w:rFonts w:cs="Verdana"/>
          <w:b/>
          <w:bCs/>
        </w:rPr>
        <w:t xml:space="preserve"> - Formularz oferty</w:t>
      </w:r>
    </w:p>
    <w:p w14:paraId="50EEF050" w14:textId="7986076C" w:rsidR="00A6730D" w:rsidRDefault="00A6730D" w:rsidP="00A6730D">
      <w:pPr>
        <w:jc w:val="right"/>
        <w:rPr>
          <w:rFonts w:cs="Verdana"/>
          <w:b/>
          <w:bCs/>
        </w:rPr>
      </w:pPr>
    </w:p>
    <w:p w14:paraId="06ADE768" w14:textId="10C224A0" w:rsidR="00A6730D" w:rsidRDefault="00A6730D" w:rsidP="00A6730D">
      <w:pPr>
        <w:rPr>
          <w:rFonts w:cs="Verdana"/>
          <w:b/>
          <w:bCs/>
        </w:rPr>
      </w:pPr>
      <w:r>
        <w:rPr>
          <w:rFonts w:cs="Verdana"/>
          <w:b/>
          <w:bCs/>
        </w:rPr>
        <w:t>……………………………………………………………………….</w:t>
      </w:r>
    </w:p>
    <w:p w14:paraId="0303BE9C" w14:textId="58834087" w:rsidR="00A6730D" w:rsidRDefault="00A6730D" w:rsidP="00A6730D">
      <w:pPr>
        <w:rPr>
          <w:rFonts w:cs="Verdana"/>
          <w:b/>
          <w:bCs/>
        </w:rPr>
      </w:pPr>
      <w:r>
        <w:rPr>
          <w:rFonts w:cs="Verdana"/>
          <w:b/>
          <w:bCs/>
        </w:rPr>
        <w:t xml:space="preserve">                      Wykonawca/pieczęć </w:t>
      </w:r>
    </w:p>
    <w:p w14:paraId="00CC9352" w14:textId="433C670A" w:rsidR="00A6730D" w:rsidRDefault="00A6730D" w:rsidP="00A6730D">
      <w:pPr>
        <w:rPr>
          <w:rFonts w:cs="Verdana"/>
          <w:b/>
          <w:bCs/>
        </w:rPr>
      </w:pPr>
    </w:p>
    <w:p w14:paraId="7F49B196" w14:textId="22F3BED2" w:rsidR="00A6730D" w:rsidRDefault="00A6730D" w:rsidP="00A6730D">
      <w:pPr>
        <w:jc w:val="right"/>
        <w:rPr>
          <w:rFonts w:cs="Verdana"/>
          <w:b/>
          <w:bCs/>
        </w:rPr>
      </w:pPr>
      <w:r>
        <w:rPr>
          <w:rFonts w:cs="Verdana"/>
          <w:b/>
          <w:bCs/>
        </w:rPr>
        <w:t>……………………….dn.………………………</w:t>
      </w:r>
    </w:p>
    <w:p w14:paraId="7BEC4638" w14:textId="324EBA92" w:rsidR="00A6730D" w:rsidRDefault="00A6730D" w:rsidP="00A6730D">
      <w:pPr>
        <w:jc w:val="right"/>
        <w:rPr>
          <w:rFonts w:cs="Verdana"/>
          <w:b/>
          <w:bCs/>
        </w:rPr>
      </w:pPr>
    </w:p>
    <w:p w14:paraId="11583FFE" w14:textId="3B010952" w:rsidR="00A6730D" w:rsidRDefault="00A6730D" w:rsidP="00A6730D">
      <w:pPr>
        <w:jc w:val="center"/>
        <w:rPr>
          <w:rFonts w:cs="Verdana"/>
          <w:b/>
          <w:bCs/>
        </w:rPr>
      </w:pPr>
      <w:r>
        <w:rPr>
          <w:rFonts w:cs="Verdana"/>
          <w:b/>
          <w:bCs/>
        </w:rPr>
        <w:t>Oferta na:</w:t>
      </w:r>
    </w:p>
    <w:p w14:paraId="31CF5E5D" w14:textId="69359B2E" w:rsidR="00A6730D" w:rsidRDefault="00A6730D" w:rsidP="00A6730D">
      <w:pPr>
        <w:jc w:val="center"/>
        <w:rPr>
          <w:rFonts w:cs="Verdana"/>
          <w:b/>
          <w:bCs/>
        </w:rPr>
      </w:pPr>
      <w:r>
        <w:rPr>
          <w:rFonts w:cs="Verdana"/>
          <w:b/>
          <w:bCs/>
        </w:rPr>
        <w:t xml:space="preserve">Przeprowadzenie 15 eventów (wydarzeń kulturalnych) w </w:t>
      </w:r>
      <w:r w:rsidR="00521EB2">
        <w:rPr>
          <w:rFonts w:cs="Verdana"/>
          <w:b/>
          <w:bCs/>
        </w:rPr>
        <w:t>szkołach</w:t>
      </w:r>
      <w:r>
        <w:rPr>
          <w:rFonts w:cs="Verdana"/>
          <w:b/>
          <w:bCs/>
        </w:rPr>
        <w:t xml:space="preserve"> na terenie ośmiu województw, polegającej na kreatywnej promocji książki, przeprowadzenie warsztatów i/lub animacji dla dzieci, mających na celu rozbudzenie w dzieciach pasji czytania w ramach kampanii </w:t>
      </w:r>
      <w:proofErr w:type="spellStart"/>
      <w:r>
        <w:rPr>
          <w:rFonts w:cs="Verdana"/>
          <w:b/>
          <w:bCs/>
        </w:rPr>
        <w:t>bookstartowej</w:t>
      </w:r>
      <w:proofErr w:type="spellEnd"/>
      <w:r>
        <w:rPr>
          <w:rFonts w:cs="Verdana"/>
          <w:b/>
          <w:bCs/>
        </w:rPr>
        <w:t xml:space="preserve"> i </w:t>
      </w:r>
      <w:proofErr w:type="spellStart"/>
      <w:r>
        <w:rPr>
          <w:rFonts w:cs="Verdana"/>
          <w:b/>
          <w:bCs/>
        </w:rPr>
        <w:t>proczytelniczej</w:t>
      </w:r>
      <w:proofErr w:type="spellEnd"/>
      <w:r>
        <w:rPr>
          <w:rFonts w:cs="Verdana"/>
          <w:b/>
          <w:bCs/>
        </w:rPr>
        <w:t xml:space="preserve"> „Mała </w:t>
      </w:r>
      <w:proofErr w:type="spellStart"/>
      <w:r>
        <w:rPr>
          <w:rFonts w:cs="Verdana"/>
          <w:b/>
          <w:bCs/>
        </w:rPr>
        <w:t>ksiązka</w:t>
      </w:r>
      <w:proofErr w:type="spellEnd"/>
      <w:r>
        <w:rPr>
          <w:rFonts w:cs="Verdana"/>
          <w:b/>
          <w:bCs/>
        </w:rPr>
        <w:t xml:space="preserve"> – wielki człowiek”</w:t>
      </w:r>
    </w:p>
    <w:p w14:paraId="526B4D94" w14:textId="798C088B" w:rsidR="00A6730D" w:rsidRDefault="00A6730D" w:rsidP="00A6730D">
      <w:pPr>
        <w:jc w:val="center"/>
        <w:rPr>
          <w:rFonts w:cs="Verdana"/>
          <w:b/>
          <w:bCs/>
        </w:rPr>
      </w:pPr>
    </w:p>
    <w:p w14:paraId="0C30BE46" w14:textId="11D1080B" w:rsidR="00A6730D" w:rsidRPr="007E542D" w:rsidRDefault="00A6730D" w:rsidP="007E542D">
      <w:pPr>
        <w:pStyle w:val="Akapitzlist"/>
        <w:numPr>
          <w:ilvl w:val="0"/>
          <w:numId w:val="47"/>
        </w:numPr>
        <w:ind w:left="426"/>
        <w:rPr>
          <w:rFonts w:cs="Verdana"/>
          <w:b/>
          <w:bCs/>
        </w:rPr>
      </w:pPr>
      <w:r w:rsidRPr="007E542D">
        <w:rPr>
          <w:rFonts w:cs="Verdana"/>
          <w:b/>
          <w:bCs/>
        </w:rPr>
        <w:t>Znak sprawy – 261 -2</w:t>
      </w:r>
      <w:r w:rsidR="00521EB2" w:rsidRPr="007E542D">
        <w:rPr>
          <w:rFonts w:cs="Verdana"/>
          <w:b/>
          <w:bCs/>
        </w:rPr>
        <w:t>9</w:t>
      </w:r>
      <w:r w:rsidRPr="007E542D">
        <w:rPr>
          <w:rFonts w:cs="Verdana"/>
          <w:b/>
          <w:bCs/>
        </w:rPr>
        <w:t>/22</w:t>
      </w:r>
    </w:p>
    <w:p w14:paraId="24DEC1C9" w14:textId="77777777" w:rsidR="00A6730D" w:rsidRDefault="00A6730D" w:rsidP="00A6730D">
      <w:pPr>
        <w:widowControl w:val="0"/>
        <w:numPr>
          <w:ilvl w:val="0"/>
          <w:numId w:val="1"/>
        </w:numPr>
        <w:tabs>
          <w:tab w:val="clear" w:pos="0"/>
          <w:tab w:val="num" w:pos="-142"/>
        </w:tabs>
        <w:overflowPunct w:val="0"/>
        <w:adjustRightInd w:val="0"/>
        <w:spacing w:after="60"/>
        <w:ind w:left="360" w:hanging="36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Zamawiający:</w:t>
      </w:r>
    </w:p>
    <w:p w14:paraId="10BCF7BE" w14:textId="77777777" w:rsidR="00A6730D" w:rsidRDefault="00A6730D" w:rsidP="00A6730D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Instytut Książki</w:t>
      </w:r>
    </w:p>
    <w:p w14:paraId="3C78DE95" w14:textId="77777777" w:rsidR="00A6730D" w:rsidRDefault="00A6730D" w:rsidP="00A6730D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Z. Wróblewskiego 6, </w:t>
      </w:r>
    </w:p>
    <w:p w14:paraId="03FFDA91" w14:textId="77777777" w:rsidR="00A6730D" w:rsidRPr="00A873F1" w:rsidRDefault="00A6730D" w:rsidP="00A6730D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31-148 Kraków</w:t>
      </w:r>
      <w:r>
        <w:rPr>
          <w:rFonts w:ascii="Verdana" w:hAnsi="Verdana"/>
          <w:sz w:val="18"/>
          <w:szCs w:val="18"/>
          <w:lang w:val="en-US"/>
        </w:rPr>
        <w:br/>
      </w:r>
    </w:p>
    <w:p w14:paraId="09709763" w14:textId="77777777" w:rsidR="00A6730D" w:rsidRDefault="00A6730D" w:rsidP="002A4898">
      <w:pPr>
        <w:spacing w:after="6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Wykonawca/Wykonawcy*:</w:t>
      </w:r>
    </w:p>
    <w:p w14:paraId="3F6C78F9" w14:textId="77777777" w:rsidR="00A6730D" w:rsidRDefault="00A6730D" w:rsidP="002A4898">
      <w:pPr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Wykonawcy: ___________________________________________________________________________</w:t>
      </w:r>
    </w:p>
    <w:p w14:paraId="3F69B14A" w14:textId="5F1F33DA" w:rsidR="00A6730D" w:rsidRDefault="002A4898" w:rsidP="002A4898">
      <w:pPr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A6730D">
        <w:rPr>
          <w:rFonts w:ascii="Verdana" w:hAnsi="Verdana"/>
          <w:sz w:val="18"/>
          <w:szCs w:val="18"/>
        </w:rPr>
        <w:t>dres Wykonawcy: __________________________________________________________________</w:t>
      </w:r>
    </w:p>
    <w:p w14:paraId="54C32CA3" w14:textId="1CA3AA4F" w:rsidR="00A6730D" w:rsidRDefault="007E542D" w:rsidP="002A4898">
      <w:pPr>
        <w:widowControl w:val="0"/>
        <w:numPr>
          <w:ilvl w:val="0"/>
          <w:numId w:val="1"/>
        </w:numPr>
        <w:tabs>
          <w:tab w:val="clear" w:pos="0"/>
          <w:tab w:val="num" w:pos="-142"/>
        </w:tabs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</w:t>
      </w:r>
      <w:r w:rsidR="00A6730D">
        <w:rPr>
          <w:rFonts w:ascii="Verdana" w:hAnsi="Verdana"/>
          <w:sz w:val="18"/>
          <w:szCs w:val="18"/>
        </w:rPr>
        <w:t xml:space="preserve">W przypadku wyboru naszej oferty zobowiązujemy się do zawarcia umowy zgodnej z niniejszą ofertą, na warunkach określonych w ZO, w miejscu i terminie wyznaczonym </w:t>
      </w:r>
      <w:r w:rsidR="00A6730D">
        <w:rPr>
          <w:rFonts w:ascii="Verdana" w:hAnsi="Verdana"/>
          <w:sz w:val="18"/>
          <w:szCs w:val="18"/>
        </w:rPr>
        <w:br/>
        <w:t>przez Zamawiającego.</w:t>
      </w:r>
    </w:p>
    <w:p w14:paraId="5E94515D" w14:textId="519CF587" w:rsidR="00A6730D" w:rsidRDefault="007E542D" w:rsidP="00A6730D">
      <w:pPr>
        <w:widowControl w:val="0"/>
        <w:numPr>
          <w:ilvl w:val="0"/>
          <w:numId w:val="1"/>
        </w:numPr>
        <w:tabs>
          <w:tab w:val="clear" w:pos="0"/>
          <w:tab w:val="num" w:pos="-142"/>
        </w:tabs>
        <w:overflowPunct w:val="0"/>
        <w:adjustRightInd w:val="0"/>
        <w:spacing w:after="60"/>
        <w:ind w:left="36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 w:rsidR="00A6730D">
        <w:rPr>
          <w:rFonts w:ascii="Verdana" w:hAnsi="Verdana"/>
          <w:sz w:val="18"/>
          <w:szCs w:val="18"/>
        </w:rPr>
        <w:t>OFERUJEMY wykonanie przedmiotu zamówienia za cenę________________ złotych brutto</w:t>
      </w:r>
      <w:r>
        <w:rPr>
          <w:rFonts w:ascii="Verdana" w:hAnsi="Verdana"/>
          <w:sz w:val="18"/>
          <w:szCs w:val="18"/>
        </w:rPr>
        <w:t xml:space="preserve"> </w:t>
      </w:r>
      <w:r w:rsidR="00A6730D">
        <w:rPr>
          <w:rFonts w:ascii="Verdana" w:hAnsi="Verdana"/>
          <w:sz w:val="18"/>
          <w:szCs w:val="18"/>
        </w:rPr>
        <w:t>(słownie: _________________________________________________________).</w:t>
      </w:r>
    </w:p>
    <w:p w14:paraId="7B02490E" w14:textId="00B347D3" w:rsidR="00A6730D" w:rsidRPr="00096A7F" w:rsidRDefault="007E542D" w:rsidP="00A6730D">
      <w:pPr>
        <w:widowControl w:val="0"/>
        <w:numPr>
          <w:ilvl w:val="0"/>
          <w:numId w:val="1"/>
        </w:numPr>
        <w:tabs>
          <w:tab w:val="clear" w:pos="0"/>
          <w:tab w:val="num" w:pos="-142"/>
        </w:tabs>
        <w:overflowPunct w:val="0"/>
        <w:adjustRightInd w:val="0"/>
        <w:spacing w:after="60"/>
        <w:ind w:left="36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 w:rsidR="00A6730D">
        <w:rPr>
          <w:rFonts w:ascii="Verdana" w:hAnsi="Verdana"/>
          <w:sz w:val="18"/>
          <w:szCs w:val="18"/>
        </w:rPr>
        <w:t xml:space="preserve">JESTEŚMY związani niniejszą ofertą przez okres </w:t>
      </w:r>
      <w:r w:rsidR="00A6730D" w:rsidRPr="00563DE6">
        <w:rPr>
          <w:rFonts w:ascii="Verdana" w:hAnsi="Verdana"/>
          <w:sz w:val="18"/>
          <w:szCs w:val="18"/>
        </w:rPr>
        <w:t>25 dni.</w:t>
      </w:r>
    </w:p>
    <w:p w14:paraId="21B989FC" w14:textId="77777777" w:rsidR="00A6730D" w:rsidRDefault="00A6730D" w:rsidP="00A6730D">
      <w:pPr>
        <w:widowControl w:val="0"/>
        <w:overflowPunct w:val="0"/>
        <w:adjustRightInd w:val="0"/>
        <w:spacing w:after="60"/>
        <w:ind w:left="502"/>
        <w:jc w:val="both"/>
        <w:rPr>
          <w:rFonts w:ascii="Verdana" w:hAnsi="Verdana"/>
          <w:sz w:val="18"/>
          <w:szCs w:val="18"/>
        </w:rPr>
      </w:pPr>
    </w:p>
    <w:p w14:paraId="65EF519A" w14:textId="369AF73B" w:rsidR="00A6730D" w:rsidRDefault="007E542D" w:rsidP="007E542D">
      <w:pPr>
        <w:widowControl w:val="0"/>
        <w:numPr>
          <w:ilvl w:val="0"/>
          <w:numId w:val="1"/>
        </w:numPr>
        <w:tabs>
          <w:tab w:val="clear" w:pos="0"/>
          <w:tab w:val="num" w:pos="-142"/>
        </w:tabs>
        <w:overflowPunct w:val="0"/>
        <w:adjustRightInd w:val="0"/>
        <w:spacing w:after="60"/>
        <w:ind w:left="284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5.</w:t>
      </w:r>
      <w:r w:rsidR="00A6730D">
        <w:rPr>
          <w:rFonts w:ascii="Verdana" w:hAnsi="Verdana"/>
          <w:sz w:val="18"/>
          <w:szCs w:val="18"/>
        </w:rPr>
        <w:t>ZAMÓWIENIE ZREALIZUJEMY sami</w:t>
      </w:r>
      <w:r w:rsidR="00A6730D" w:rsidRPr="0002150C">
        <w:rPr>
          <w:rFonts w:ascii="Verdana" w:hAnsi="Verdana"/>
          <w:b/>
          <w:bCs/>
          <w:sz w:val="18"/>
          <w:szCs w:val="18"/>
        </w:rPr>
        <w:t>*</w:t>
      </w:r>
      <w:r w:rsidR="00A6730D">
        <w:rPr>
          <w:rFonts w:ascii="Verdana" w:hAnsi="Verdana"/>
          <w:sz w:val="18"/>
          <w:szCs w:val="18"/>
        </w:rPr>
        <w:t>/przy udziale podwykonawców w następującym zakresie</w:t>
      </w:r>
      <w:r w:rsidR="00A6730D" w:rsidRPr="0002150C">
        <w:rPr>
          <w:rFonts w:ascii="Verdana" w:hAnsi="Verdana"/>
          <w:b/>
          <w:bCs/>
          <w:sz w:val="18"/>
          <w:szCs w:val="18"/>
        </w:rPr>
        <w:t>*</w:t>
      </w:r>
      <w:r w:rsidR="00A6730D">
        <w:rPr>
          <w:rFonts w:ascii="Verdana" w:hAnsi="Verdana"/>
          <w:sz w:val="18"/>
          <w:szCs w:val="18"/>
        </w:rPr>
        <w:t xml:space="preserve">: </w:t>
      </w:r>
    </w:p>
    <w:p w14:paraId="18D0437A" w14:textId="77777777" w:rsidR="00A6730D" w:rsidRDefault="00A6730D" w:rsidP="002A4898">
      <w:pPr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08B951FA" w14:textId="77777777" w:rsidR="00A6730D" w:rsidRDefault="00A6730D" w:rsidP="00A6730D">
      <w:pPr>
        <w:spacing w:after="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(zakres powierzonych prac)</w:t>
      </w:r>
    </w:p>
    <w:p w14:paraId="488A8F34" w14:textId="28BDE28A" w:rsidR="00A6730D" w:rsidRDefault="007E542D" w:rsidP="007E542D">
      <w:pPr>
        <w:pStyle w:val="Akapitzlist"/>
        <w:numPr>
          <w:ilvl w:val="0"/>
          <w:numId w:val="1"/>
        </w:numPr>
        <w:tabs>
          <w:tab w:val="clear" w:pos="0"/>
          <w:tab w:val="num" w:pos="-142"/>
        </w:tabs>
        <w:suppressAutoHyphens w:val="0"/>
        <w:spacing w:after="0" w:line="240" w:lineRule="auto"/>
        <w:ind w:firstLine="6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6. </w:t>
      </w:r>
      <w:r w:rsidR="00A6730D" w:rsidRPr="000701E9">
        <w:rPr>
          <w:rFonts w:ascii="Verdana" w:hAnsi="Verdana"/>
          <w:sz w:val="18"/>
          <w:szCs w:val="18"/>
        </w:rPr>
        <w:t xml:space="preserve">OŚWIADCZAMY, że wypełniliśmy obowiązki informacyjne przewidziane w art. 13 lub art. 14 </w:t>
      </w:r>
      <w:r>
        <w:rPr>
          <w:rFonts w:ascii="Verdana" w:hAnsi="Verdana"/>
          <w:sz w:val="18"/>
          <w:szCs w:val="18"/>
        </w:rPr>
        <w:t xml:space="preserve">  </w:t>
      </w:r>
      <w:r w:rsidR="00A6730D" w:rsidRPr="000701E9">
        <w:rPr>
          <w:rFonts w:ascii="Verdana" w:hAnsi="Verdana"/>
          <w:sz w:val="18"/>
          <w:szCs w:val="18"/>
        </w:rPr>
        <w:t>RODO)</w:t>
      </w:r>
      <w:r w:rsidR="002A4898">
        <w:rPr>
          <w:rFonts w:ascii="Verdana" w:hAnsi="Verdana"/>
          <w:sz w:val="18"/>
          <w:szCs w:val="18"/>
        </w:rPr>
        <w:t xml:space="preserve"> </w:t>
      </w:r>
      <w:r w:rsidR="00A6730D" w:rsidRPr="000701E9">
        <w:rPr>
          <w:rFonts w:ascii="Verdana" w:hAnsi="Verdana"/>
          <w:sz w:val="18"/>
          <w:szCs w:val="18"/>
        </w:rPr>
        <w:t>wobec osób fizycznych, od których dane osobowe bezpośrednio lub pośrednio pozyskałem w celu ubiegania się o udzielenie zamówienia publicznego w niniejszym postępowaniu</w:t>
      </w:r>
      <w:r w:rsidR="00A6730D">
        <w:rPr>
          <w:rStyle w:val="Odwoanieprzypisudolnego"/>
          <w:rFonts w:ascii="Verdana" w:hAnsi="Verdana"/>
          <w:sz w:val="18"/>
          <w:szCs w:val="18"/>
        </w:rPr>
        <w:footnoteReference w:id="1"/>
      </w:r>
      <w:r w:rsidR="00A6730D" w:rsidRPr="000701E9">
        <w:rPr>
          <w:rFonts w:ascii="Verdana" w:hAnsi="Verdana"/>
          <w:sz w:val="18"/>
          <w:szCs w:val="18"/>
        </w:rPr>
        <w:t xml:space="preserve">.  </w:t>
      </w:r>
    </w:p>
    <w:p w14:paraId="230C0EE7" w14:textId="77777777" w:rsidR="002A4898" w:rsidRPr="000701E9" w:rsidRDefault="002A4898" w:rsidP="00A6730D">
      <w:pPr>
        <w:pStyle w:val="Akapitzlist"/>
        <w:numPr>
          <w:ilvl w:val="0"/>
          <w:numId w:val="1"/>
        </w:numPr>
        <w:tabs>
          <w:tab w:val="clear" w:pos="0"/>
          <w:tab w:val="num" w:pos="-142"/>
        </w:tabs>
        <w:suppressAutoHyphens w:val="0"/>
        <w:spacing w:after="0" w:line="240" w:lineRule="auto"/>
        <w:ind w:left="360" w:hanging="360"/>
        <w:jc w:val="both"/>
        <w:rPr>
          <w:rFonts w:ascii="Verdana" w:hAnsi="Verdana"/>
          <w:sz w:val="18"/>
          <w:szCs w:val="18"/>
        </w:rPr>
      </w:pPr>
    </w:p>
    <w:p w14:paraId="06A49E41" w14:textId="53E3C2EC" w:rsidR="00A6730D" w:rsidRDefault="007E542D" w:rsidP="00A6730D">
      <w:pPr>
        <w:widowControl w:val="0"/>
        <w:numPr>
          <w:ilvl w:val="0"/>
          <w:numId w:val="1"/>
        </w:numPr>
        <w:tabs>
          <w:tab w:val="clear" w:pos="0"/>
          <w:tab w:val="num" w:pos="-142"/>
        </w:tabs>
        <w:suppressAutoHyphens w:val="0"/>
        <w:overflowPunct w:val="0"/>
        <w:adjustRightInd w:val="0"/>
        <w:spacing w:after="60" w:line="240" w:lineRule="auto"/>
        <w:ind w:left="36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7. </w:t>
      </w:r>
      <w:r w:rsidR="00A6730D">
        <w:rPr>
          <w:rFonts w:ascii="Verdana" w:hAnsi="Verdana"/>
          <w:sz w:val="18"/>
          <w:szCs w:val="18"/>
        </w:rPr>
        <w:t>WSZELKĄ KORESPONDENCJĘ w sprawie niniejszego postępowania należy kierować na poniższy adres:</w:t>
      </w:r>
    </w:p>
    <w:p w14:paraId="7457C75A" w14:textId="77777777" w:rsidR="00A6730D" w:rsidRDefault="00A6730D" w:rsidP="00A6730D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firmy: ________________________________________________________________</w:t>
      </w:r>
    </w:p>
    <w:p w14:paraId="6687BA2F" w14:textId="77777777" w:rsidR="00A6730D" w:rsidRDefault="00A6730D" w:rsidP="00A6730D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____________________________________________________________________</w:t>
      </w:r>
    </w:p>
    <w:p w14:paraId="7FFE8BE4" w14:textId="77777777" w:rsidR="00A6730D" w:rsidRDefault="00A6730D" w:rsidP="00A6730D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Telefon __________________________, email : __________________________________</w:t>
      </w:r>
    </w:p>
    <w:p w14:paraId="63499C77" w14:textId="65FA5B3E" w:rsidR="00A6730D" w:rsidRDefault="007E542D" w:rsidP="00A6730D">
      <w:pPr>
        <w:widowControl w:val="0"/>
        <w:numPr>
          <w:ilvl w:val="0"/>
          <w:numId w:val="1"/>
        </w:numPr>
        <w:tabs>
          <w:tab w:val="clear" w:pos="0"/>
          <w:tab w:val="num" w:pos="-142"/>
        </w:tabs>
        <w:suppressAutoHyphens w:val="0"/>
        <w:overflowPunct w:val="0"/>
        <w:adjustRightInd w:val="0"/>
        <w:spacing w:after="60" w:line="240" w:lineRule="auto"/>
        <w:ind w:left="36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8. </w:t>
      </w:r>
      <w:r w:rsidR="00A6730D">
        <w:rPr>
          <w:rFonts w:ascii="Verdana" w:hAnsi="Verdana"/>
          <w:sz w:val="18"/>
          <w:szCs w:val="18"/>
        </w:rPr>
        <w:t>OFERTĘ niniejszą składamy na ____ stronach.</w:t>
      </w:r>
    </w:p>
    <w:p w14:paraId="19542CEF" w14:textId="2DD02316" w:rsidR="00A6730D" w:rsidRPr="00A6730D" w:rsidRDefault="00A6730D" w:rsidP="00A6730D">
      <w:pPr>
        <w:rPr>
          <w:rFonts w:cs="Verdana"/>
          <w:b/>
          <w:bCs/>
        </w:rPr>
      </w:pPr>
    </w:p>
    <w:p w14:paraId="6C7025C5" w14:textId="77777777" w:rsidR="00D1737E" w:rsidRPr="002C2E5E" w:rsidRDefault="00D1737E"/>
    <w:p w14:paraId="2565E52A" w14:textId="77777777" w:rsidR="00D1737E" w:rsidRPr="002C2E5E" w:rsidRDefault="00D1737E"/>
    <w:p w14:paraId="7BAA2F41" w14:textId="60A61F4B" w:rsidR="00D1737E" w:rsidRPr="002C2E5E" w:rsidRDefault="00A6730D" w:rsidP="00A6730D">
      <w:pPr>
        <w:widowControl w:val="0"/>
        <w:overflowPunct w:val="0"/>
        <w:spacing w:after="120" w:line="360" w:lineRule="auto"/>
        <w:jc w:val="both"/>
      </w:pPr>
      <w:r>
        <w:t>* Niepotrzebne skreślić</w:t>
      </w:r>
    </w:p>
    <w:sectPr w:rsidR="00D1737E" w:rsidRPr="002C2E5E" w:rsidSect="009577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9CED" w14:textId="77777777" w:rsidR="00C46CAD" w:rsidRDefault="00C46CAD">
      <w:pPr>
        <w:spacing w:after="0" w:line="240" w:lineRule="auto"/>
      </w:pPr>
      <w:r>
        <w:separator/>
      </w:r>
    </w:p>
  </w:endnote>
  <w:endnote w:type="continuationSeparator" w:id="0">
    <w:p w14:paraId="4806D4BB" w14:textId="77777777" w:rsidR="00C46CAD" w:rsidRDefault="00C4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Gothic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B893" w14:textId="77777777" w:rsidR="00D1737E" w:rsidRDefault="00D1737E">
    <w:pPr>
      <w:pStyle w:val="Stopka"/>
    </w:pPr>
  </w:p>
  <w:p w14:paraId="0889C17D" w14:textId="77777777" w:rsidR="00D1737E" w:rsidRDefault="00D1737E">
    <w:pPr>
      <w:pStyle w:val="Stopk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06E7" w14:textId="77777777" w:rsidR="00D1737E" w:rsidRDefault="00D1737E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790B" w14:textId="77777777" w:rsidR="00C46CAD" w:rsidRDefault="00C46CAD">
      <w:pPr>
        <w:spacing w:after="0" w:line="240" w:lineRule="auto"/>
      </w:pPr>
      <w:r>
        <w:separator/>
      </w:r>
    </w:p>
  </w:footnote>
  <w:footnote w:type="continuationSeparator" w:id="0">
    <w:p w14:paraId="3B6467A2" w14:textId="77777777" w:rsidR="00C46CAD" w:rsidRDefault="00C46CAD">
      <w:pPr>
        <w:spacing w:after="0" w:line="240" w:lineRule="auto"/>
      </w:pPr>
      <w:r>
        <w:continuationSeparator/>
      </w:r>
    </w:p>
  </w:footnote>
  <w:footnote w:id="1">
    <w:p w14:paraId="1A047E23" w14:textId="77777777" w:rsidR="00A6730D" w:rsidRPr="00274FA0" w:rsidRDefault="00A6730D" w:rsidP="00A6730D">
      <w:pPr>
        <w:pStyle w:val="Tekstprzypisudolnego"/>
        <w:jc w:val="both"/>
        <w:rPr>
          <w:rFonts w:ascii="Verdana" w:hAnsi="Verdana"/>
          <w:sz w:val="13"/>
          <w:szCs w:val="13"/>
        </w:rPr>
      </w:pPr>
      <w:r w:rsidRPr="00274FA0">
        <w:rPr>
          <w:rStyle w:val="Odwoanieprzypisudolnego"/>
          <w:rFonts w:ascii="Verdana" w:hAnsi="Verdana"/>
          <w:sz w:val="13"/>
          <w:szCs w:val="13"/>
        </w:rPr>
        <w:footnoteRef/>
      </w:r>
      <w:r w:rsidRPr="00274FA0">
        <w:rPr>
          <w:rFonts w:ascii="Verdana" w:hAnsi="Verdana"/>
          <w:sz w:val="13"/>
          <w:szCs w:val="13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1AFF" w14:textId="77777777" w:rsidR="00D1737E" w:rsidRDefault="00D1737E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4488" w14:textId="77777777" w:rsidR="00D1737E" w:rsidRPr="0098004B" w:rsidRDefault="00D1737E" w:rsidP="009800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2444" w:hanging="360"/>
      </w:pPr>
      <w:rPr>
        <w:rFonts w:ascii="Verdana" w:hAnsi="Verdana" w:cs="Verdana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Verdana" w:hAnsi="Verdana" w:cs="Times New Roman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Arial"/>
        <w:sz w:val="18"/>
        <w:szCs w:val="18"/>
      </w:rPr>
    </w:lvl>
  </w:abstractNum>
  <w:abstractNum w:abstractNumId="5" w15:restartNumberingAfterBreak="0">
    <w:nsid w:val="00000006"/>
    <w:multiLevelType w:val="singleLevel"/>
    <w:tmpl w:val="0C00C0C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Calibri"/>
        <w:sz w:val="18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Verdana" w:hAnsi="Verdana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Verdana" w:hAnsi="Verdana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Verdana" w:hAnsi="Verdana" w:cs="Arial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Verdana" w:hAnsi="Verdana" w:cs="Aria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Verdana" w:hAnsi="Verdana" w:cs="Arial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Verdana" w:hAnsi="Verdana" w:cs="Arial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Verdana" w:hAnsi="Verdana" w:cs="Arial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Verdana" w:hAnsi="Verdana" w:cs="Arial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Verdana" w:hAnsi="Verdana" w:cs="Arial" w:hint="default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  <w:b w:val="0"/>
        <w:i w:val="0"/>
        <w:color w:val="000000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Verdana"/>
      </w:rPr>
    </w:lvl>
  </w:abstractNum>
  <w:abstractNum w:abstractNumId="11" w15:restartNumberingAfterBreak="0">
    <w:nsid w:val="0000000C"/>
    <w:multiLevelType w:val="singleLevel"/>
    <w:tmpl w:val="03681B7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b/>
        <w:bCs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Verdana" w:hint="default"/>
        <w:b w:val="0"/>
        <w:i w:val="0"/>
        <w:color w:val="000000"/>
      </w:r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kern w:val="2"/>
        <w:sz w:val="18"/>
        <w:szCs w:val="18"/>
      </w:r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18"/>
        <w:szCs w:val="18"/>
      </w:rPr>
    </w:lvl>
  </w:abstractNum>
  <w:abstractNum w:abstractNumId="17" w15:restartNumberingAfterBreak="0">
    <w:nsid w:val="00000012"/>
    <w:multiLevelType w:val="multilevel"/>
    <w:tmpl w:val="6E1EFE2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2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ascii="Verdana" w:eastAsia="Calibri" w:hAnsi="Verdana" w:cs="Arial"/>
        <w:b w:val="0"/>
        <w:color w:val="00000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18"/>
        <w:szCs w:val="18"/>
      </w:rPr>
    </w:lvl>
  </w:abstractNum>
  <w:abstractNum w:abstractNumId="20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18"/>
        <w:szCs w:val="18"/>
      </w:rPr>
    </w:lvl>
  </w:abstractNum>
  <w:abstractNum w:abstractNumId="21" w15:restartNumberingAfterBreak="0">
    <w:nsid w:val="00000016"/>
    <w:multiLevelType w:val="singleLevel"/>
    <w:tmpl w:val="00000016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  <w:color w:val="000000"/>
      </w:rPr>
    </w:lvl>
  </w:abstractNum>
  <w:abstractNum w:abstractNumId="22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b w:val="0"/>
      </w:rPr>
    </w:lvl>
  </w:abstractNum>
  <w:abstractNum w:abstractNumId="23" w15:restartNumberingAfterBreak="0">
    <w:nsid w:val="00000018"/>
    <w:multiLevelType w:val="multilevel"/>
    <w:tmpl w:val="00000018"/>
    <w:name w:val="WW8Num30"/>
    <w:lvl w:ilvl="0">
      <w:start w:val="1"/>
      <w:numFmt w:val="bullet"/>
      <w:pStyle w:val="Wypunktowanie1"/>
      <w:lvlText w:val="•"/>
      <w:lvlJc w:val="left"/>
      <w:pPr>
        <w:tabs>
          <w:tab w:val="num" w:pos="0"/>
        </w:tabs>
        <w:ind w:left="1211" w:hanging="360"/>
      </w:pPr>
      <w:rPr>
        <w:rFonts w:ascii="Georgia" w:hAnsi="Georgia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931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18"/>
        <w:szCs w:val="18"/>
      </w:rPr>
    </w:lvl>
  </w:abstractNum>
  <w:abstractNum w:abstractNumId="25" w15:restartNumberingAfterBreak="0">
    <w:nsid w:val="0000001A"/>
    <w:multiLevelType w:val="singleLevel"/>
    <w:tmpl w:val="0000001A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color w:val="000000"/>
        <w:sz w:val="18"/>
        <w:szCs w:val="18"/>
        <w:lang w:eastAsia="pl-PL"/>
      </w:rPr>
    </w:lvl>
  </w:abstractNum>
  <w:abstractNum w:abstractNumId="26" w15:restartNumberingAfterBreak="0">
    <w:nsid w:val="0000001B"/>
    <w:multiLevelType w:val="single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sz w:val="18"/>
        <w:szCs w:val="18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Verdana" w:hAnsi="Verdana" w:cs="Verdana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94" w:hanging="390"/>
      </w:pPr>
      <w:rPr>
        <w:rFonts w:ascii="Verdana" w:hAnsi="Verdana" w:cs="Verdana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689690F"/>
    <w:multiLevelType w:val="hybridMultilevel"/>
    <w:tmpl w:val="D1E25B6E"/>
    <w:lvl w:ilvl="0" w:tplc="D7380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FC37BA">
      <w:start w:val="1"/>
      <w:numFmt w:val="decimal"/>
      <w:lvlText w:val="%2)"/>
      <w:lvlJc w:val="left"/>
      <w:pPr>
        <w:ind w:left="1394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19225EC9"/>
    <w:multiLevelType w:val="hybridMultilevel"/>
    <w:tmpl w:val="2938D7C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3962162D"/>
    <w:multiLevelType w:val="multilevel"/>
    <w:tmpl w:val="8C681724"/>
    <w:lvl w:ilvl="0">
      <w:start w:val="1"/>
      <w:numFmt w:val="decimal"/>
      <w:lvlText w:val="%1."/>
      <w:lvlJc w:val="left"/>
      <w:pPr>
        <w:ind w:left="384" w:hanging="384"/>
      </w:pPr>
      <w:rPr>
        <w:rFonts w:ascii="Verdana" w:hAnsi="Verdana" w:cs="Verdana" w:hint="default"/>
        <w:b/>
        <w:sz w:val="18"/>
        <w:u w:val="none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ascii="Verdana" w:hAnsi="Verdana" w:cs="Verdana" w:hint="default"/>
        <w:b/>
        <w:sz w:val="18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Verdana" w:hint="default"/>
        <w:b/>
        <w:sz w:val="18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Verdana" w:hint="default"/>
        <w:b/>
        <w:sz w:val="18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Verdana" w:hint="default"/>
        <w:b/>
        <w:sz w:val="18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Verdana" w:hint="default"/>
        <w:b/>
        <w:sz w:val="18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Verdana" w:hint="default"/>
        <w:b/>
        <w:sz w:val="18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Verdana" w:hint="default"/>
        <w:b/>
        <w:sz w:val="18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Verdana" w:hint="default"/>
        <w:b/>
        <w:sz w:val="18"/>
        <w:u w:val="single"/>
      </w:rPr>
    </w:lvl>
  </w:abstractNum>
  <w:abstractNum w:abstractNumId="32" w15:restartNumberingAfterBreak="0">
    <w:nsid w:val="3E0C1391"/>
    <w:multiLevelType w:val="hybridMultilevel"/>
    <w:tmpl w:val="FF5E3CD4"/>
    <w:lvl w:ilvl="0" w:tplc="8042C1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0071A51"/>
    <w:multiLevelType w:val="hybridMultilevel"/>
    <w:tmpl w:val="7E1A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4202FA"/>
    <w:multiLevelType w:val="hybridMultilevel"/>
    <w:tmpl w:val="28104032"/>
    <w:lvl w:ilvl="0" w:tplc="B6684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7611E39"/>
    <w:multiLevelType w:val="hybridMultilevel"/>
    <w:tmpl w:val="3F4CA096"/>
    <w:lvl w:ilvl="0" w:tplc="3BD234CE">
      <w:start w:val="1"/>
      <w:numFmt w:val="decimal"/>
      <w:lvlText w:val="%1."/>
      <w:lvlJc w:val="left"/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7A6E03"/>
    <w:multiLevelType w:val="multilevel"/>
    <w:tmpl w:val="14B2717E"/>
    <w:lvl w:ilvl="0">
      <w:start w:val="1"/>
      <w:numFmt w:val="decimal"/>
      <w:lvlText w:val="%1."/>
      <w:lvlJc w:val="left"/>
      <w:pPr>
        <w:ind w:left="390" w:hanging="390"/>
      </w:pPr>
      <w:rPr>
        <w:rFonts w:eastAsia="Calibri" w:cs="Calibri"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eastAsia="Calibri" w:hAnsi="Verdana" w:cs="Calibri" w:hint="default"/>
        <w:b/>
        <w:bCs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Calibri"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cs="Calibri"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Calibr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cs="Calibr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Calibr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cs="Calibri" w:hint="default"/>
        <w:u w:val="single"/>
      </w:rPr>
    </w:lvl>
  </w:abstractNum>
  <w:abstractNum w:abstractNumId="37" w15:restartNumberingAfterBreak="0">
    <w:nsid w:val="539C5BE8"/>
    <w:multiLevelType w:val="hybridMultilevel"/>
    <w:tmpl w:val="DB2CA956"/>
    <w:lvl w:ilvl="0" w:tplc="B6BAB61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236232"/>
    <w:multiLevelType w:val="hybridMultilevel"/>
    <w:tmpl w:val="37507500"/>
    <w:lvl w:ilvl="0" w:tplc="79A2B4A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272B7"/>
    <w:multiLevelType w:val="hybridMultilevel"/>
    <w:tmpl w:val="7DB626BE"/>
    <w:lvl w:ilvl="0" w:tplc="AAD2A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AD2A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1D5CAF"/>
    <w:multiLevelType w:val="hybridMultilevel"/>
    <w:tmpl w:val="D38A0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4030A2"/>
    <w:multiLevelType w:val="hybridMultilevel"/>
    <w:tmpl w:val="EAAA4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53440F"/>
    <w:multiLevelType w:val="hybridMultilevel"/>
    <w:tmpl w:val="53704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B207670"/>
    <w:multiLevelType w:val="hybridMultilevel"/>
    <w:tmpl w:val="9758B30E"/>
    <w:lvl w:ilvl="0" w:tplc="E162F1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612473"/>
    <w:multiLevelType w:val="hybridMultilevel"/>
    <w:tmpl w:val="64A470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93C61"/>
    <w:multiLevelType w:val="hybridMultilevel"/>
    <w:tmpl w:val="46D840F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991057905">
    <w:abstractNumId w:val="0"/>
  </w:num>
  <w:num w:numId="2" w16cid:durableId="189533635">
    <w:abstractNumId w:val="1"/>
  </w:num>
  <w:num w:numId="3" w16cid:durableId="1601176665">
    <w:abstractNumId w:val="2"/>
  </w:num>
  <w:num w:numId="4" w16cid:durableId="80102327">
    <w:abstractNumId w:val="3"/>
  </w:num>
  <w:num w:numId="5" w16cid:durableId="1793085807">
    <w:abstractNumId w:val="4"/>
  </w:num>
  <w:num w:numId="6" w16cid:durableId="1090010407">
    <w:abstractNumId w:val="5"/>
  </w:num>
  <w:num w:numId="7" w16cid:durableId="1300186635">
    <w:abstractNumId w:val="6"/>
  </w:num>
  <w:num w:numId="8" w16cid:durableId="1924484441">
    <w:abstractNumId w:val="7"/>
  </w:num>
  <w:num w:numId="9" w16cid:durableId="1479345204">
    <w:abstractNumId w:val="8"/>
  </w:num>
  <w:num w:numId="10" w16cid:durableId="2110661931">
    <w:abstractNumId w:val="9"/>
  </w:num>
  <w:num w:numId="11" w16cid:durableId="956302857">
    <w:abstractNumId w:val="10"/>
  </w:num>
  <w:num w:numId="12" w16cid:durableId="102850475">
    <w:abstractNumId w:val="11"/>
  </w:num>
  <w:num w:numId="13" w16cid:durableId="396364232">
    <w:abstractNumId w:val="12"/>
  </w:num>
  <w:num w:numId="14" w16cid:durableId="1311834307">
    <w:abstractNumId w:val="13"/>
  </w:num>
  <w:num w:numId="15" w16cid:durableId="1304391452">
    <w:abstractNumId w:val="14"/>
  </w:num>
  <w:num w:numId="16" w16cid:durableId="1782415046">
    <w:abstractNumId w:val="15"/>
  </w:num>
  <w:num w:numId="17" w16cid:durableId="1713455412">
    <w:abstractNumId w:val="16"/>
  </w:num>
  <w:num w:numId="18" w16cid:durableId="869535855">
    <w:abstractNumId w:val="17"/>
  </w:num>
  <w:num w:numId="19" w16cid:durableId="810168469">
    <w:abstractNumId w:val="18"/>
  </w:num>
  <w:num w:numId="20" w16cid:durableId="10231473">
    <w:abstractNumId w:val="19"/>
  </w:num>
  <w:num w:numId="21" w16cid:durableId="2052653171">
    <w:abstractNumId w:val="20"/>
  </w:num>
  <w:num w:numId="22" w16cid:durableId="1344939554">
    <w:abstractNumId w:val="21"/>
  </w:num>
  <w:num w:numId="23" w16cid:durableId="1537696114">
    <w:abstractNumId w:val="22"/>
  </w:num>
  <w:num w:numId="24" w16cid:durableId="1605964866">
    <w:abstractNumId w:val="23"/>
  </w:num>
  <w:num w:numId="25" w16cid:durableId="764885720">
    <w:abstractNumId w:val="24"/>
  </w:num>
  <w:num w:numId="26" w16cid:durableId="587732932">
    <w:abstractNumId w:val="25"/>
  </w:num>
  <w:num w:numId="27" w16cid:durableId="1006860535">
    <w:abstractNumId w:val="26"/>
  </w:num>
  <w:num w:numId="28" w16cid:durableId="219750985">
    <w:abstractNumId w:val="27"/>
  </w:num>
  <w:num w:numId="29" w16cid:durableId="1480921432">
    <w:abstractNumId w:val="28"/>
  </w:num>
  <w:num w:numId="30" w16cid:durableId="282004744">
    <w:abstractNumId w:val="38"/>
  </w:num>
  <w:num w:numId="31" w16cid:durableId="186721655">
    <w:abstractNumId w:val="32"/>
  </w:num>
  <w:num w:numId="32" w16cid:durableId="1117718846">
    <w:abstractNumId w:val="42"/>
  </w:num>
  <w:num w:numId="33" w16cid:durableId="12467619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28746759">
    <w:abstractNumId w:val="36"/>
  </w:num>
  <w:num w:numId="35" w16cid:durableId="352756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2107495">
    <w:abstractNumId w:val="43"/>
  </w:num>
  <w:num w:numId="37" w16cid:durableId="616714731">
    <w:abstractNumId w:val="34"/>
  </w:num>
  <w:num w:numId="38" w16cid:durableId="1909145419">
    <w:abstractNumId w:val="29"/>
  </w:num>
  <w:num w:numId="39" w16cid:durableId="1296639279">
    <w:abstractNumId w:val="33"/>
  </w:num>
  <w:num w:numId="40" w16cid:durableId="4025293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86289445">
    <w:abstractNumId w:val="31"/>
  </w:num>
  <w:num w:numId="42" w16cid:durableId="72509702">
    <w:abstractNumId w:val="44"/>
  </w:num>
  <w:num w:numId="43" w16cid:durableId="1332950545">
    <w:abstractNumId w:val="39"/>
  </w:num>
  <w:num w:numId="44" w16cid:durableId="465053587">
    <w:abstractNumId w:val="30"/>
  </w:num>
  <w:num w:numId="45" w16cid:durableId="951089494">
    <w:abstractNumId w:val="45"/>
  </w:num>
  <w:num w:numId="46" w16cid:durableId="1091657636">
    <w:abstractNumId w:val="37"/>
  </w:num>
  <w:num w:numId="47" w16cid:durableId="5334271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13"/>
    <w:rsid w:val="000019F1"/>
    <w:rsid w:val="00002E7B"/>
    <w:rsid w:val="00007EC2"/>
    <w:rsid w:val="00010253"/>
    <w:rsid w:val="00011B74"/>
    <w:rsid w:val="000152CA"/>
    <w:rsid w:val="00020DC8"/>
    <w:rsid w:val="00021029"/>
    <w:rsid w:val="00033DEE"/>
    <w:rsid w:val="0003543A"/>
    <w:rsid w:val="0004066A"/>
    <w:rsid w:val="000522BA"/>
    <w:rsid w:val="00065359"/>
    <w:rsid w:val="0007081D"/>
    <w:rsid w:val="00080D95"/>
    <w:rsid w:val="000838A0"/>
    <w:rsid w:val="000844BA"/>
    <w:rsid w:val="0008621C"/>
    <w:rsid w:val="000918F6"/>
    <w:rsid w:val="0009297A"/>
    <w:rsid w:val="000A0A3C"/>
    <w:rsid w:val="000A3397"/>
    <w:rsid w:val="000A3B00"/>
    <w:rsid w:val="000B111D"/>
    <w:rsid w:val="000B3441"/>
    <w:rsid w:val="000C001F"/>
    <w:rsid w:val="000C78AE"/>
    <w:rsid w:val="000E08AC"/>
    <w:rsid w:val="000E3EA9"/>
    <w:rsid w:val="000F049C"/>
    <w:rsid w:val="000F0ACC"/>
    <w:rsid w:val="000F5948"/>
    <w:rsid w:val="001054A5"/>
    <w:rsid w:val="001106BE"/>
    <w:rsid w:val="001219B7"/>
    <w:rsid w:val="00122023"/>
    <w:rsid w:val="001231FC"/>
    <w:rsid w:val="00127CCF"/>
    <w:rsid w:val="0013067E"/>
    <w:rsid w:val="00130BF5"/>
    <w:rsid w:val="00130E98"/>
    <w:rsid w:val="00134BAC"/>
    <w:rsid w:val="00137ADF"/>
    <w:rsid w:val="00143CDE"/>
    <w:rsid w:val="001442F9"/>
    <w:rsid w:val="00157930"/>
    <w:rsid w:val="00157CA8"/>
    <w:rsid w:val="00162C40"/>
    <w:rsid w:val="0016566B"/>
    <w:rsid w:val="00170279"/>
    <w:rsid w:val="00173CCD"/>
    <w:rsid w:val="00177060"/>
    <w:rsid w:val="00177B37"/>
    <w:rsid w:val="00180F2C"/>
    <w:rsid w:val="00187206"/>
    <w:rsid w:val="001876AE"/>
    <w:rsid w:val="00192B84"/>
    <w:rsid w:val="00196FAA"/>
    <w:rsid w:val="001A1FE1"/>
    <w:rsid w:val="001A2D8A"/>
    <w:rsid w:val="001A32D7"/>
    <w:rsid w:val="001A5BB2"/>
    <w:rsid w:val="001A7F65"/>
    <w:rsid w:val="001B37A6"/>
    <w:rsid w:val="001B764E"/>
    <w:rsid w:val="001C5855"/>
    <w:rsid w:val="001C780C"/>
    <w:rsid w:val="001D1554"/>
    <w:rsid w:val="001E021A"/>
    <w:rsid w:val="001E0882"/>
    <w:rsid w:val="001E3FAF"/>
    <w:rsid w:val="001E7661"/>
    <w:rsid w:val="001F04F6"/>
    <w:rsid w:val="00202340"/>
    <w:rsid w:val="002203C6"/>
    <w:rsid w:val="00226CD6"/>
    <w:rsid w:val="00233020"/>
    <w:rsid w:val="00233C27"/>
    <w:rsid w:val="00241DFB"/>
    <w:rsid w:val="00242DB6"/>
    <w:rsid w:val="00252693"/>
    <w:rsid w:val="002567D8"/>
    <w:rsid w:val="00257F26"/>
    <w:rsid w:val="002651F7"/>
    <w:rsid w:val="00265F6B"/>
    <w:rsid w:val="00270EE7"/>
    <w:rsid w:val="0028099D"/>
    <w:rsid w:val="00280ADC"/>
    <w:rsid w:val="00282A0C"/>
    <w:rsid w:val="0029239F"/>
    <w:rsid w:val="002A1A40"/>
    <w:rsid w:val="002A4057"/>
    <w:rsid w:val="002A4898"/>
    <w:rsid w:val="002A4BE5"/>
    <w:rsid w:val="002A6130"/>
    <w:rsid w:val="002B12E9"/>
    <w:rsid w:val="002B1D00"/>
    <w:rsid w:val="002C0336"/>
    <w:rsid w:val="002C0F0C"/>
    <w:rsid w:val="002C131A"/>
    <w:rsid w:val="002C193D"/>
    <w:rsid w:val="002C2E5E"/>
    <w:rsid w:val="002C44C8"/>
    <w:rsid w:val="002C4BD3"/>
    <w:rsid w:val="002C5FCA"/>
    <w:rsid w:val="002D5B87"/>
    <w:rsid w:val="002D68D1"/>
    <w:rsid w:val="002D6E5E"/>
    <w:rsid w:val="002E1D91"/>
    <w:rsid w:val="002E2BCC"/>
    <w:rsid w:val="002E466A"/>
    <w:rsid w:val="002F1291"/>
    <w:rsid w:val="002F1F5F"/>
    <w:rsid w:val="002F24EB"/>
    <w:rsid w:val="002F2ECA"/>
    <w:rsid w:val="002F4ED4"/>
    <w:rsid w:val="002F6F46"/>
    <w:rsid w:val="00304218"/>
    <w:rsid w:val="003111DC"/>
    <w:rsid w:val="0031321E"/>
    <w:rsid w:val="00314CF5"/>
    <w:rsid w:val="0031748D"/>
    <w:rsid w:val="00321CD1"/>
    <w:rsid w:val="00323F15"/>
    <w:rsid w:val="00325007"/>
    <w:rsid w:val="003275FC"/>
    <w:rsid w:val="00331731"/>
    <w:rsid w:val="00340D03"/>
    <w:rsid w:val="00340D3C"/>
    <w:rsid w:val="00341DD4"/>
    <w:rsid w:val="00343127"/>
    <w:rsid w:val="00344BB2"/>
    <w:rsid w:val="00350938"/>
    <w:rsid w:val="00357BCA"/>
    <w:rsid w:val="003622B6"/>
    <w:rsid w:val="00367524"/>
    <w:rsid w:val="0037168C"/>
    <w:rsid w:val="00373E6D"/>
    <w:rsid w:val="0038229F"/>
    <w:rsid w:val="003835D1"/>
    <w:rsid w:val="0039048C"/>
    <w:rsid w:val="003912AD"/>
    <w:rsid w:val="003948EE"/>
    <w:rsid w:val="00394DE3"/>
    <w:rsid w:val="003979E1"/>
    <w:rsid w:val="003A63D9"/>
    <w:rsid w:val="003B1AB3"/>
    <w:rsid w:val="003B53DD"/>
    <w:rsid w:val="003C30FD"/>
    <w:rsid w:val="003C57D5"/>
    <w:rsid w:val="003D4046"/>
    <w:rsid w:val="003E5A9D"/>
    <w:rsid w:val="003E68CE"/>
    <w:rsid w:val="003F0D6B"/>
    <w:rsid w:val="003F2125"/>
    <w:rsid w:val="003F5814"/>
    <w:rsid w:val="003F6864"/>
    <w:rsid w:val="00404337"/>
    <w:rsid w:val="004070E3"/>
    <w:rsid w:val="00420A95"/>
    <w:rsid w:val="004225C7"/>
    <w:rsid w:val="004226D7"/>
    <w:rsid w:val="00426C5D"/>
    <w:rsid w:val="0044004C"/>
    <w:rsid w:val="00443157"/>
    <w:rsid w:val="00446A21"/>
    <w:rsid w:val="00446CC0"/>
    <w:rsid w:val="00450145"/>
    <w:rsid w:val="00450A56"/>
    <w:rsid w:val="00452B0B"/>
    <w:rsid w:val="00465E95"/>
    <w:rsid w:val="00471638"/>
    <w:rsid w:val="00471CF4"/>
    <w:rsid w:val="00471E4F"/>
    <w:rsid w:val="004759E6"/>
    <w:rsid w:val="00485EFB"/>
    <w:rsid w:val="00491135"/>
    <w:rsid w:val="0049160B"/>
    <w:rsid w:val="00492418"/>
    <w:rsid w:val="004941E9"/>
    <w:rsid w:val="004970CE"/>
    <w:rsid w:val="004B6488"/>
    <w:rsid w:val="004B69E7"/>
    <w:rsid w:val="004C5F36"/>
    <w:rsid w:val="004D2593"/>
    <w:rsid w:val="004D6E46"/>
    <w:rsid w:val="004D77CC"/>
    <w:rsid w:val="004E4B37"/>
    <w:rsid w:val="004E5FE1"/>
    <w:rsid w:val="004F294E"/>
    <w:rsid w:val="004F2C32"/>
    <w:rsid w:val="004F6175"/>
    <w:rsid w:val="00500BC5"/>
    <w:rsid w:val="005011A0"/>
    <w:rsid w:val="005116C3"/>
    <w:rsid w:val="00515326"/>
    <w:rsid w:val="005167B7"/>
    <w:rsid w:val="00517A0D"/>
    <w:rsid w:val="00521EB2"/>
    <w:rsid w:val="0052500A"/>
    <w:rsid w:val="00536FF4"/>
    <w:rsid w:val="0053770D"/>
    <w:rsid w:val="00545D01"/>
    <w:rsid w:val="00545FD6"/>
    <w:rsid w:val="00555531"/>
    <w:rsid w:val="00560043"/>
    <w:rsid w:val="005618E0"/>
    <w:rsid w:val="005636F6"/>
    <w:rsid w:val="00565F00"/>
    <w:rsid w:val="00566F7D"/>
    <w:rsid w:val="00570819"/>
    <w:rsid w:val="0057528A"/>
    <w:rsid w:val="005857B3"/>
    <w:rsid w:val="005A4C35"/>
    <w:rsid w:val="005A78B4"/>
    <w:rsid w:val="005B28B8"/>
    <w:rsid w:val="005B2DF3"/>
    <w:rsid w:val="005B72B6"/>
    <w:rsid w:val="005C2117"/>
    <w:rsid w:val="005D0205"/>
    <w:rsid w:val="005E3CE3"/>
    <w:rsid w:val="005F3C40"/>
    <w:rsid w:val="005F5E53"/>
    <w:rsid w:val="00601207"/>
    <w:rsid w:val="00601D1C"/>
    <w:rsid w:val="00615608"/>
    <w:rsid w:val="006210D1"/>
    <w:rsid w:val="00621AEE"/>
    <w:rsid w:val="006221BA"/>
    <w:rsid w:val="00627231"/>
    <w:rsid w:val="0064196E"/>
    <w:rsid w:val="00651BA8"/>
    <w:rsid w:val="00653277"/>
    <w:rsid w:val="006552E5"/>
    <w:rsid w:val="00660917"/>
    <w:rsid w:val="0067557B"/>
    <w:rsid w:val="006765F3"/>
    <w:rsid w:val="006778F9"/>
    <w:rsid w:val="00680FAD"/>
    <w:rsid w:val="00684BF1"/>
    <w:rsid w:val="00693575"/>
    <w:rsid w:val="00694E63"/>
    <w:rsid w:val="006962C6"/>
    <w:rsid w:val="00696FD9"/>
    <w:rsid w:val="006A0240"/>
    <w:rsid w:val="006A1F33"/>
    <w:rsid w:val="006A40DE"/>
    <w:rsid w:val="006A449C"/>
    <w:rsid w:val="006A49AF"/>
    <w:rsid w:val="006A5444"/>
    <w:rsid w:val="006B2983"/>
    <w:rsid w:val="006B36FA"/>
    <w:rsid w:val="006B5831"/>
    <w:rsid w:val="006B7DE4"/>
    <w:rsid w:val="006C2D02"/>
    <w:rsid w:val="006C519C"/>
    <w:rsid w:val="006D29A2"/>
    <w:rsid w:val="006E014F"/>
    <w:rsid w:val="006E78B6"/>
    <w:rsid w:val="006F1BF5"/>
    <w:rsid w:val="006F7BF1"/>
    <w:rsid w:val="00700F6E"/>
    <w:rsid w:val="00713811"/>
    <w:rsid w:val="00715B9D"/>
    <w:rsid w:val="00717AF2"/>
    <w:rsid w:val="00734397"/>
    <w:rsid w:val="00734C1E"/>
    <w:rsid w:val="00735D0C"/>
    <w:rsid w:val="00740EB7"/>
    <w:rsid w:val="0075460C"/>
    <w:rsid w:val="00755417"/>
    <w:rsid w:val="007576A6"/>
    <w:rsid w:val="00780F53"/>
    <w:rsid w:val="007836BF"/>
    <w:rsid w:val="007A1EC2"/>
    <w:rsid w:val="007A3809"/>
    <w:rsid w:val="007A47C4"/>
    <w:rsid w:val="007A6180"/>
    <w:rsid w:val="007B2AAD"/>
    <w:rsid w:val="007B58CF"/>
    <w:rsid w:val="007C1624"/>
    <w:rsid w:val="007C3C18"/>
    <w:rsid w:val="007C44D2"/>
    <w:rsid w:val="007C4EAC"/>
    <w:rsid w:val="007C5618"/>
    <w:rsid w:val="007D09DA"/>
    <w:rsid w:val="007D3347"/>
    <w:rsid w:val="007E033B"/>
    <w:rsid w:val="007E30CA"/>
    <w:rsid w:val="007E542D"/>
    <w:rsid w:val="007E6E06"/>
    <w:rsid w:val="007F6E70"/>
    <w:rsid w:val="00803EE3"/>
    <w:rsid w:val="0080514E"/>
    <w:rsid w:val="0080629D"/>
    <w:rsid w:val="00816584"/>
    <w:rsid w:val="00816E2B"/>
    <w:rsid w:val="00816F76"/>
    <w:rsid w:val="00817B10"/>
    <w:rsid w:val="00817EDE"/>
    <w:rsid w:val="0082158E"/>
    <w:rsid w:val="0082429E"/>
    <w:rsid w:val="00832FB5"/>
    <w:rsid w:val="008347FE"/>
    <w:rsid w:val="00853182"/>
    <w:rsid w:val="00857F10"/>
    <w:rsid w:val="008662C5"/>
    <w:rsid w:val="00867EA4"/>
    <w:rsid w:val="008709B4"/>
    <w:rsid w:val="00871738"/>
    <w:rsid w:val="00871A15"/>
    <w:rsid w:val="00875D95"/>
    <w:rsid w:val="00876CFE"/>
    <w:rsid w:val="00883DF0"/>
    <w:rsid w:val="008954D7"/>
    <w:rsid w:val="008A3016"/>
    <w:rsid w:val="008A305E"/>
    <w:rsid w:val="008A3CF6"/>
    <w:rsid w:val="008A62E5"/>
    <w:rsid w:val="008A6391"/>
    <w:rsid w:val="008A6B69"/>
    <w:rsid w:val="008B0125"/>
    <w:rsid w:val="008B4BAF"/>
    <w:rsid w:val="008B65BC"/>
    <w:rsid w:val="008C2664"/>
    <w:rsid w:val="008C3666"/>
    <w:rsid w:val="008C453A"/>
    <w:rsid w:val="008C6C00"/>
    <w:rsid w:val="008D30BA"/>
    <w:rsid w:val="008E331B"/>
    <w:rsid w:val="008E60E3"/>
    <w:rsid w:val="008F0DB4"/>
    <w:rsid w:val="008F1292"/>
    <w:rsid w:val="008F31B4"/>
    <w:rsid w:val="008F4205"/>
    <w:rsid w:val="008F45AF"/>
    <w:rsid w:val="008F6A7B"/>
    <w:rsid w:val="009024B1"/>
    <w:rsid w:val="00902B6E"/>
    <w:rsid w:val="00903A66"/>
    <w:rsid w:val="0090744A"/>
    <w:rsid w:val="00917A7D"/>
    <w:rsid w:val="00921CD3"/>
    <w:rsid w:val="00926166"/>
    <w:rsid w:val="00927ECF"/>
    <w:rsid w:val="00931F5A"/>
    <w:rsid w:val="009336A1"/>
    <w:rsid w:val="00944ECB"/>
    <w:rsid w:val="00945C6C"/>
    <w:rsid w:val="00946A3F"/>
    <w:rsid w:val="0095778A"/>
    <w:rsid w:val="0096612B"/>
    <w:rsid w:val="009723EF"/>
    <w:rsid w:val="00972D16"/>
    <w:rsid w:val="0098004B"/>
    <w:rsid w:val="00980221"/>
    <w:rsid w:val="0099047C"/>
    <w:rsid w:val="00991816"/>
    <w:rsid w:val="009924D9"/>
    <w:rsid w:val="00993FB3"/>
    <w:rsid w:val="00995117"/>
    <w:rsid w:val="009A5069"/>
    <w:rsid w:val="009A7C1D"/>
    <w:rsid w:val="009B1024"/>
    <w:rsid w:val="009B15CD"/>
    <w:rsid w:val="009C097A"/>
    <w:rsid w:val="009D056B"/>
    <w:rsid w:val="009E5BB6"/>
    <w:rsid w:val="009E77CE"/>
    <w:rsid w:val="009F1B76"/>
    <w:rsid w:val="009F64A2"/>
    <w:rsid w:val="00A01B08"/>
    <w:rsid w:val="00A05368"/>
    <w:rsid w:val="00A13248"/>
    <w:rsid w:val="00A136C7"/>
    <w:rsid w:val="00A17ED1"/>
    <w:rsid w:val="00A224C9"/>
    <w:rsid w:val="00A25B6F"/>
    <w:rsid w:val="00A25CD7"/>
    <w:rsid w:val="00A3423B"/>
    <w:rsid w:val="00A36AE4"/>
    <w:rsid w:val="00A36E6F"/>
    <w:rsid w:val="00A44E93"/>
    <w:rsid w:val="00A53D5B"/>
    <w:rsid w:val="00A60294"/>
    <w:rsid w:val="00A60A24"/>
    <w:rsid w:val="00A60E77"/>
    <w:rsid w:val="00A63275"/>
    <w:rsid w:val="00A649FB"/>
    <w:rsid w:val="00A66AE7"/>
    <w:rsid w:val="00A6730D"/>
    <w:rsid w:val="00A70360"/>
    <w:rsid w:val="00A71EE9"/>
    <w:rsid w:val="00A77932"/>
    <w:rsid w:val="00A8044C"/>
    <w:rsid w:val="00A830D7"/>
    <w:rsid w:val="00A85F04"/>
    <w:rsid w:val="00A94369"/>
    <w:rsid w:val="00A9640B"/>
    <w:rsid w:val="00AA2091"/>
    <w:rsid w:val="00AA2AA7"/>
    <w:rsid w:val="00AA3EBA"/>
    <w:rsid w:val="00AA6727"/>
    <w:rsid w:val="00AA7399"/>
    <w:rsid w:val="00AB0732"/>
    <w:rsid w:val="00AB5948"/>
    <w:rsid w:val="00AC25E1"/>
    <w:rsid w:val="00AC3132"/>
    <w:rsid w:val="00AC6D59"/>
    <w:rsid w:val="00AE6897"/>
    <w:rsid w:val="00AE6FD5"/>
    <w:rsid w:val="00AF2D62"/>
    <w:rsid w:val="00AF6EE2"/>
    <w:rsid w:val="00B00E7C"/>
    <w:rsid w:val="00B01B10"/>
    <w:rsid w:val="00B04EC9"/>
    <w:rsid w:val="00B21301"/>
    <w:rsid w:val="00B23154"/>
    <w:rsid w:val="00B269B7"/>
    <w:rsid w:val="00B3346F"/>
    <w:rsid w:val="00B34CA2"/>
    <w:rsid w:val="00B41EA3"/>
    <w:rsid w:val="00B4254B"/>
    <w:rsid w:val="00B42F36"/>
    <w:rsid w:val="00B44558"/>
    <w:rsid w:val="00B47332"/>
    <w:rsid w:val="00B558DA"/>
    <w:rsid w:val="00B57018"/>
    <w:rsid w:val="00B61D4A"/>
    <w:rsid w:val="00B635D2"/>
    <w:rsid w:val="00B63DE4"/>
    <w:rsid w:val="00B67919"/>
    <w:rsid w:val="00B77D68"/>
    <w:rsid w:val="00B852CC"/>
    <w:rsid w:val="00BB193A"/>
    <w:rsid w:val="00BB6DD5"/>
    <w:rsid w:val="00BC0ACD"/>
    <w:rsid w:val="00BC58A0"/>
    <w:rsid w:val="00BE09BD"/>
    <w:rsid w:val="00BE2D9F"/>
    <w:rsid w:val="00BE67D0"/>
    <w:rsid w:val="00BF09C1"/>
    <w:rsid w:val="00BF3312"/>
    <w:rsid w:val="00C0247C"/>
    <w:rsid w:val="00C0313B"/>
    <w:rsid w:val="00C041D6"/>
    <w:rsid w:val="00C14EC3"/>
    <w:rsid w:val="00C31FF5"/>
    <w:rsid w:val="00C46CAD"/>
    <w:rsid w:val="00C502A1"/>
    <w:rsid w:val="00C51697"/>
    <w:rsid w:val="00C619AB"/>
    <w:rsid w:val="00C645AE"/>
    <w:rsid w:val="00C66BA4"/>
    <w:rsid w:val="00C703C8"/>
    <w:rsid w:val="00C75A24"/>
    <w:rsid w:val="00C8572C"/>
    <w:rsid w:val="00C86955"/>
    <w:rsid w:val="00C920A7"/>
    <w:rsid w:val="00CA3151"/>
    <w:rsid w:val="00CA34E9"/>
    <w:rsid w:val="00CA70A6"/>
    <w:rsid w:val="00CA75EF"/>
    <w:rsid w:val="00CB6814"/>
    <w:rsid w:val="00CC4D13"/>
    <w:rsid w:val="00CC6D1E"/>
    <w:rsid w:val="00CD1E69"/>
    <w:rsid w:val="00CE0E38"/>
    <w:rsid w:val="00CF20B7"/>
    <w:rsid w:val="00D11934"/>
    <w:rsid w:val="00D1560F"/>
    <w:rsid w:val="00D1737E"/>
    <w:rsid w:val="00D23875"/>
    <w:rsid w:val="00D31585"/>
    <w:rsid w:val="00D438AF"/>
    <w:rsid w:val="00D44E8C"/>
    <w:rsid w:val="00D53BB2"/>
    <w:rsid w:val="00D62A28"/>
    <w:rsid w:val="00D64935"/>
    <w:rsid w:val="00D72B06"/>
    <w:rsid w:val="00D73BD1"/>
    <w:rsid w:val="00D85414"/>
    <w:rsid w:val="00D871F4"/>
    <w:rsid w:val="00D94435"/>
    <w:rsid w:val="00DA2F8A"/>
    <w:rsid w:val="00DB29C0"/>
    <w:rsid w:val="00DB372F"/>
    <w:rsid w:val="00DD05F3"/>
    <w:rsid w:val="00DD098D"/>
    <w:rsid w:val="00DD4105"/>
    <w:rsid w:val="00DE1A1C"/>
    <w:rsid w:val="00DE3D33"/>
    <w:rsid w:val="00DF22B3"/>
    <w:rsid w:val="00E02681"/>
    <w:rsid w:val="00E047DB"/>
    <w:rsid w:val="00E12C34"/>
    <w:rsid w:val="00E13623"/>
    <w:rsid w:val="00E1527D"/>
    <w:rsid w:val="00E210CF"/>
    <w:rsid w:val="00E41394"/>
    <w:rsid w:val="00E454F1"/>
    <w:rsid w:val="00E65C09"/>
    <w:rsid w:val="00E66555"/>
    <w:rsid w:val="00E7097A"/>
    <w:rsid w:val="00E71E7B"/>
    <w:rsid w:val="00E85099"/>
    <w:rsid w:val="00E91F7D"/>
    <w:rsid w:val="00E92C98"/>
    <w:rsid w:val="00EA0BE5"/>
    <w:rsid w:val="00EA1665"/>
    <w:rsid w:val="00EA48AB"/>
    <w:rsid w:val="00EA788C"/>
    <w:rsid w:val="00EB0889"/>
    <w:rsid w:val="00EB3E6B"/>
    <w:rsid w:val="00EB453E"/>
    <w:rsid w:val="00EB6AE0"/>
    <w:rsid w:val="00EC35EC"/>
    <w:rsid w:val="00EC473E"/>
    <w:rsid w:val="00EC5276"/>
    <w:rsid w:val="00EC5F2D"/>
    <w:rsid w:val="00ED2562"/>
    <w:rsid w:val="00EE3293"/>
    <w:rsid w:val="00EE420D"/>
    <w:rsid w:val="00EE47FF"/>
    <w:rsid w:val="00EE5215"/>
    <w:rsid w:val="00EE73AA"/>
    <w:rsid w:val="00EF40FE"/>
    <w:rsid w:val="00EF52DF"/>
    <w:rsid w:val="00F058FF"/>
    <w:rsid w:val="00F107FF"/>
    <w:rsid w:val="00F25802"/>
    <w:rsid w:val="00F318A3"/>
    <w:rsid w:val="00F330C4"/>
    <w:rsid w:val="00F37004"/>
    <w:rsid w:val="00F46237"/>
    <w:rsid w:val="00F500E1"/>
    <w:rsid w:val="00F5273F"/>
    <w:rsid w:val="00F53F81"/>
    <w:rsid w:val="00F6140A"/>
    <w:rsid w:val="00F6689E"/>
    <w:rsid w:val="00F672F7"/>
    <w:rsid w:val="00F67BE5"/>
    <w:rsid w:val="00F70010"/>
    <w:rsid w:val="00F779D4"/>
    <w:rsid w:val="00F87F70"/>
    <w:rsid w:val="00FA10BC"/>
    <w:rsid w:val="00FB3CFA"/>
    <w:rsid w:val="00FC6580"/>
    <w:rsid w:val="00FD02D0"/>
    <w:rsid w:val="00FD1554"/>
    <w:rsid w:val="00FD62A3"/>
    <w:rsid w:val="00FD68EF"/>
    <w:rsid w:val="00FE3915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77649E"/>
  <w15:docId w15:val="{B4A450A0-7EDE-41E5-B37F-68235685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78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95778A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Nagwek3">
    <w:name w:val="heading 3"/>
    <w:basedOn w:val="Normalny"/>
    <w:next w:val="Normalny"/>
    <w:qFormat/>
    <w:rsid w:val="0095778A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95778A"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5778A"/>
    <w:rPr>
      <w:rFonts w:ascii="Verdana" w:hAnsi="Verdana" w:cs="Verdana"/>
      <w:sz w:val="18"/>
      <w:szCs w:val="18"/>
    </w:rPr>
  </w:style>
  <w:style w:type="character" w:customStyle="1" w:styleId="WW8Num1z1">
    <w:name w:val="WW8Num1z1"/>
    <w:rsid w:val="0095778A"/>
  </w:style>
  <w:style w:type="character" w:customStyle="1" w:styleId="WW8Num1z2">
    <w:name w:val="WW8Num1z2"/>
    <w:rsid w:val="0095778A"/>
  </w:style>
  <w:style w:type="character" w:customStyle="1" w:styleId="WW8Num1z3">
    <w:name w:val="WW8Num1z3"/>
    <w:rsid w:val="0095778A"/>
  </w:style>
  <w:style w:type="character" w:customStyle="1" w:styleId="WW8Num1z4">
    <w:name w:val="WW8Num1z4"/>
    <w:rsid w:val="0095778A"/>
  </w:style>
  <w:style w:type="character" w:customStyle="1" w:styleId="WW8Num1z5">
    <w:name w:val="WW8Num1z5"/>
    <w:rsid w:val="0095778A"/>
  </w:style>
  <w:style w:type="character" w:customStyle="1" w:styleId="WW8Num1z6">
    <w:name w:val="WW8Num1z6"/>
    <w:rsid w:val="0095778A"/>
  </w:style>
  <w:style w:type="character" w:customStyle="1" w:styleId="WW8Num1z7">
    <w:name w:val="WW8Num1z7"/>
    <w:rsid w:val="0095778A"/>
  </w:style>
  <w:style w:type="character" w:customStyle="1" w:styleId="WW8Num1z8">
    <w:name w:val="WW8Num1z8"/>
    <w:rsid w:val="0095778A"/>
  </w:style>
  <w:style w:type="character" w:customStyle="1" w:styleId="WW8Num2z0">
    <w:name w:val="WW8Num2z0"/>
    <w:rsid w:val="0095778A"/>
    <w:rPr>
      <w:rFonts w:ascii="Verdana" w:hAnsi="Verdana" w:cs="Verdana" w:hint="default"/>
      <w:sz w:val="18"/>
      <w:szCs w:val="18"/>
    </w:rPr>
  </w:style>
  <w:style w:type="character" w:customStyle="1" w:styleId="WW8Num2z2">
    <w:name w:val="WW8Num2z2"/>
    <w:rsid w:val="0095778A"/>
  </w:style>
  <w:style w:type="character" w:customStyle="1" w:styleId="WW8Num2z3">
    <w:name w:val="WW8Num2z3"/>
    <w:rsid w:val="0095778A"/>
  </w:style>
  <w:style w:type="character" w:customStyle="1" w:styleId="WW8Num2z4">
    <w:name w:val="WW8Num2z4"/>
    <w:rsid w:val="0095778A"/>
  </w:style>
  <w:style w:type="character" w:customStyle="1" w:styleId="WW8Num2z5">
    <w:name w:val="WW8Num2z5"/>
    <w:rsid w:val="0095778A"/>
  </w:style>
  <w:style w:type="character" w:customStyle="1" w:styleId="WW8Num2z6">
    <w:name w:val="WW8Num2z6"/>
    <w:rsid w:val="0095778A"/>
  </w:style>
  <w:style w:type="character" w:customStyle="1" w:styleId="WW8Num2z7">
    <w:name w:val="WW8Num2z7"/>
    <w:rsid w:val="0095778A"/>
  </w:style>
  <w:style w:type="character" w:customStyle="1" w:styleId="WW8Num2z8">
    <w:name w:val="WW8Num2z8"/>
    <w:rsid w:val="0095778A"/>
  </w:style>
  <w:style w:type="character" w:customStyle="1" w:styleId="WW8Num3z0">
    <w:name w:val="WW8Num3z0"/>
    <w:rsid w:val="0095778A"/>
  </w:style>
  <w:style w:type="character" w:customStyle="1" w:styleId="WW8Num3z1">
    <w:name w:val="WW8Num3z1"/>
    <w:rsid w:val="0095778A"/>
  </w:style>
  <w:style w:type="character" w:customStyle="1" w:styleId="WW8Num3z2">
    <w:name w:val="WW8Num3z2"/>
    <w:rsid w:val="0095778A"/>
  </w:style>
  <w:style w:type="character" w:customStyle="1" w:styleId="WW8Num3z3">
    <w:name w:val="WW8Num3z3"/>
    <w:rsid w:val="0095778A"/>
  </w:style>
  <w:style w:type="character" w:customStyle="1" w:styleId="WW8Num3z4">
    <w:name w:val="WW8Num3z4"/>
    <w:rsid w:val="0095778A"/>
  </w:style>
  <w:style w:type="character" w:customStyle="1" w:styleId="WW8Num3z5">
    <w:name w:val="WW8Num3z5"/>
    <w:rsid w:val="0095778A"/>
  </w:style>
  <w:style w:type="character" w:customStyle="1" w:styleId="WW8Num3z6">
    <w:name w:val="WW8Num3z6"/>
    <w:rsid w:val="0095778A"/>
  </w:style>
  <w:style w:type="character" w:customStyle="1" w:styleId="WW8Num3z7">
    <w:name w:val="WW8Num3z7"/>
    <w:rsid w:val="0095778A"/>
  </w:style>
  <w:style w:type="character" w:customStyle="1" w:styleId="WW8Num3z8">
    <w:name w:val="WW8Num3z8"/>
    <w:rsid w:val="0095778A"/>
  </w:style>
  <w:style w:type="character" w:customStyle="1" w:styleId="WW8Num4z0">
    <w:name w:val="WW8Num4z0"/>
    <w:rsid w:val="0095778A"/>
    <w:rPr>
      <w:rFonts w:ascii="Verdana" w:hAnsi="Verdana" w:cs="Times New Roman"/>
      <w:sz w:val="18"/>
      <w:szCs w:val="18"/>
    </w:rPr>
  </w:style>
  <w:style w:type="character" w:customStyle="1" w:styleId="WW8Num4z1">
    <w:name w:val="WW8Num4z1"/>
    <w:rsid w:val="0095778A"/>
  </w:style>
  <w:style w:type="character" w:customStyle="1" w:styleId="WW8Num4z2">
    <w:name w:val="WW8Num4z2"/>
    <w:rsid w:val="0095778A"/>
  </w:style>
  <w:style w:type="character" w:customStyle="1" w:styleId="WW8Num4z3">
    <w:name w:val="WW8Num4z3"/>
    <w:rsid w:val="0095778A"/>
  </w:style>
  <w:style w:type="character" w:customStyle="1" w:styleId="WW8Num4z4">
    <w:name w:val="WW8Num4z4"/>
    <w:rsid w:val="0095778A"/>
  </w:style>
  <w:style w:type="character" w:customStyle="1" w:styleId="WW8Num4z5">
    <w:name w:val="WW8Num4z5"/>
    <w:rsid w:val="0095778A"/>
  </w:style>
  <w:style w:type="character" w:customStyle="1" w:styleId="WW8Num4z6">
    <w:name w:val="WW8Num4z6"/>
    <w:rsid w:val="0095778A"/>
  </w:style>
  <w:style w:type="character" w:customStyle="1" w:styleId="WW8Num4z7">
    <w:name w:val="WW8Num4z7"/>
    <w:rsid w:val="0095778A"/>
  </w:style>
  <w:style w:type="character" w:customStyle="1" w:styleId="WW8Num4z8">
    <w:name w:val="WW8Num4z8"/>
    <w:rsid w:val="0095778A"/>
  </w:style>
  <w:style w:type="character" w:customStyle="1" w:styleId="WW8Num5z0">
    <w:name w:val="WW8Num5z0"/>
    <w:rsid w:val="0095778A"/>
  </w:style>
  <w:style w:type="character" w:customStyle="1" w:styleId="WW8Num5z1">
    <w:name w:val="WW8Num5z1"/>
    <w:rsid w:val="0095778A"/>
  </w:style>
  <w:style w:type="character" w:customStyle="1" w:styleId="WW8Num5z2">
    <w:name w:val="WW8Num5z2"/>
    <w:rsid w:val="0095778A"/>
    <w:rPr>
      <w:rFonts w:ascii="Times New Roman" w:eastAsia="Times New Roman" w:hAnsi="Times New Roman" w:cs="Times New Roman" w:hint="default"/>
    </w:rPr>
  </w:style>
  <w:style w:type="character" w:customStyle="1" w:styleId="WW8Num5z3">
    <w:name w:val="WW8Num5z3"/>
    <w:rsid w:val="0095778A"/>
  </w:style>
  <w:style w:type="character" w:customStyle="1" w:styleId="WW8Num5z4">
    <w:name w:val="WW8Num5z4"/>
    <w:rsid w:val="0095778A"/>
  </w:style>
  <w:style w:type="character" w:customStyle="1" w:styleId="WW8Num5z5">
    <w:name w:val="WW8Num5z5"/>
    <w:rsid w:val="0095778A"/>
  </w:style>
  <w:style w:type="character" w:customStyle="1" w:styleId="WW8Num5z6">
    <w:name w:val="WW8Num5z6"/>
    <w:rsid w:val="0095778A"/>
  </w:style>
  <w:style w:type="character" w:customStyle="1" w:styleId="WW8Num5z7">
    <w:name w:val="WW8Num5z7"/>
    <w:rsid w:val="0095778A"/>
  </w:style>
  <w:style w:type="character" w:customStyle="1" w:styleId="WW8Num5z8">
    <w:name w:val="WW8Num5z8"/>
    <w:rsid w:val="0095778A"/>
  </w:style>
  <w:style w:type="character" w:customStyle="1" w:styleId="WW8Num6z0">
    <w:name w:val="WW8Num6z0"/>
    <w:rsid w:val="0095778A"/>
    <w:rPr>
      <w:rFonts w:ascii="Verdana" w:eastAsia="Calibri" w:hAnsi="Verdana" w:cs="Arial"/>
      <w:sz w:val="18"/>
      <w:szCs w:val="18"/>
    </w:rPr>
  </w:style>
  <w:style w:type="character" w:customStyle="1" w:styleId="WW8Num6z1">
    <w:name w:val="WW8Num6z1"/>
    <w:rsid w:val="0095778A"/>
  </w:style>
  <w:style w:type="character" w:customStyle="1" w:styleId="WW8Num6z2">
    <w:name w:val="WW8Num6z2"/>
    <w:rsid w:val="0095778A"/>
  </w:style>
  <w:style w:type="character" w:customStyle="1" w:styleId="WW8Num6z3">
    <w:name w:val="WW8Num6z3"/>
    <w:rsid w:val="0095778A"/>
  </w:style>
  <w:style w:type="character" w:customStyle="1" w:styleId="WW8Num6z4">
    <w:name w:val="WW8Num6z4"/>
    <w:rsid w:val="0095778A"/>
  </w:style>
  <w:style w:type="character" w:customStyle="1" w:styleId="WW8Num6z5">
    <w:name w:val="WW8Num6z5"/>
    <w:rsid w:val="0095778A"/>
  </w:style>
  <w:style w:type="character" w:customStyle="1" w:styleId="WW8Num6z6">
    <w:name w:val="WW8Num6z6"/>
    <w:rsid w:val="0095778A"/>
  </w:style>
  <w:style w:type="character" w:customStyle="1" w:styleId="WW8Num6z7">
    <w:name w:val="WW8Num6z7"/>
    <w:rsid w:val="0095778A"/>
  </w:style>
  <w:style w:type="character" w:customStyle="1" w:styleId="WW8Num6z8">
    <w:name w:val="WW8Num6z8"/>
    <w:rsid w:val="0095778A"/>
  </w:style>
  <w:style w:type="character" w:customStyle="1" w:styleId="WW8Num7z0">
    <w:name w:val="WW8Num7z0"/>
    <w:rsid w:val="0095778A"/>
    <w:rPr>
      <w:rFonts w:ascii="Verdana" w:eastAsia="Calibri" w:hAnsi="Verdana" w:cs="Calibri"/>
    </w:rPr>
  </w:style>
  <w:style w:type="character" w:customStyle="1" w:styleId="WW8Num7z1">
    <w:name w:val="WW8Num7z1"/>
    <w:rsid w:val="0095778A"/>
  </w:style>
  <w:style w:type="character" w:customStyle="1" w:styleId="WW8Num7z2">
    <w:name w:val="WW8Num7z2"/>
    <w:rsid w:val="0095778A"/>
  </w:style>
  <w:style w:type="character" w:customStyle="1" w:styleId="WW8Num7z3">
    <w:name w:val="WW8Num7z3"/>
    <w:rsid w:val="0095778A"/>
  </w:style>
  <w:style w:type="character" w:customStyle="1" w:styleId="WW8Num7z4">
    <w:name w:val="WW8Num7z4"/>
    <w:rsid w:val="0095778A"/>
  </w:style>
  <w:style w:type="character" w:customStyle="1" w:styleId="WW8Num7z5">
    <w:name w:val="WW8Num7z5"/>
    <w:rsid w:val="0095778A"/>
  </w:style>
  <w:style w:type="character" w:customStyle="1" w:styleId="WW8Num7z6">
    <w:name w:val="WW8Num7z6"/>
    <w:rsid w:val="0095778A"/>
  </w:style>
  <w:style w:type="character" w:customStyle="1" w:styleId="WW8Num7z7">
    <w:name w:val="WW8Num7z7"/>
    <w:rsid w:val="0095778A"/>
  </w:style>
  <w:style w:type="character" w:customStyle="1" w:styleId="WW8Num7z8">
    <w:name w:val="WW8Num7z8"/>
    <w:rsid w:val="0095778A"/>
  </w:style>
  <w:style w:type="character" w:customStyle="1" w:styleId="WW8Num8z0">
    <w:name w:val="WW8Num8z0"/>
    <w:rsid w:val="0095778A"/>
    <w:rPr>
      <w:rFonts w:ascii="Verdana" w:hAnsi="Verdana" w:cs="Arial" w:hint="default"/>
      <w:sz w:val="18"/>
      <w:szCs w:val="18"/>
    </w:rPr>
  </w:style>
  <w:style w:type="character" w:customStyle="1" w:styleId="WW8Num9z0">
    <w:name w:val="WW8Num9z0"/>
    <w:rsid w:val="0095778A"/>
    <w:rPr>
      <w:rFonts w:cs="Verdana" w:hint="default"/>
      <w:b w:val="0"/>
      <w:i w:val="0"/>
      <w:color w:val="000000"/>
    </w:rPr>
  </w:style>
  <w:style w:type="character" w:customStyle="1" w:styleId="WW8Num9z1">
    <w:name w:val="WW8Num9z1"/>
    <w:rsid w:val="0095778A"/>
    <w:rPr>
      <w:rFonts w:ascii="Courier New" w:hAnsi="Courier New" w:cs="Courier New" w:hint="default"/>
    </w:rPr>
  </w:style>
  <w:style w:type="character" w:customStyle="1" w:styleId="WW8Num9z2">
    <w:name w:val="WW8Num9z2"/>
    <w:rsid w:val="0095778A"/>
    <w:rPr>
      <w:rFonts w:ascii="Wingdings" w:hAnsi="Wingdings" w:cs="Wingdings" w:hint="default"/>
    </w:rPr>
  </w:style>
  <w:style w:type="character" w:customStyle="1" w:styleId="WW8Num9z3">
    <w:name w:val="WW8Num9z3"/>
    <w:rsid w:val="0095778A"/>
    <w:rPr>
      <w:rFonts w:ascii="Symbol" w:hAnsi="Symbol" w:cs="Symbol" w:hint="default"/>
    </w:rPr>
  </w:style>
  <w:style w:type="character" w:customStyle="1" w:styleId="WW8Num10z0">
    <w:name w:val="WW8Num10z0"/>
    <w:rsid w:val="0095778A"/>
    <w:rPr>
      <w:rFonts w:ascii="Verdana" w:hAnsi="Verdana" w:cs="Verdana"/>
      <w:sz w:val="18"/>
      <w:szCs w:val="18"/>
    </w:rPr>
  </w:style>
  <w:style w:type="character" w:customStyle="1" w:styleId="WW8Num10z1">
    <w:name w:val="WW8Num10z1"/>
    <w:rsid w:val="0095778A"/>
  </w:style>
  <w:style w:type="character" w:customStyle="1" w:styleId="WW8Num10z2">
    <w:name w:val="WW8Num10z2"/>
    <w:rsid w:val="0095778A"/>
  </w:style>
  <w:style w:type="character" w:customStyle="1" w:styleId="WW8Num10z3">
    <w:name w:val="WW8Num10z3"/>
    <w:rsid w:val="0095778A"/>
  </w:style>
  <w:style w:type="character" w:customStyle="1" w:styleId="WW8Num10z4">
    <w:name w:val="WW8Num10z4"/>
    <w:rsid w:val="0095778A"/>
  </w:style>
  <w:style w:type="character" w:customStyle="1" w:styleId="WW8Num10z5">
    <w:name w:val="WW8Num10z5"/>
    <w:rsid w:val="0095778A"/>
  </w:style>
  <w:style w:type="character" w:customStyle="1" w:styleId="WW8Num10z6">
    <w:name w:val="WW8Num10z6"/>
    <w:rsid w:val="0095778A"/>
  </w:style>
  <w:style w:type="character" w:customStyle="1" w:styleId="WW8Num10z7">
    <w:name w:val="WW8Num10z7"/>
    <w:rsid w:val="0095778A"/>
  </w:style>
  <w:style w:type="character" w:customStyle="1" w:styleId="WW8Num10z8">
    <w:name w:val="WW8Num10z8"/>
    <w:rsid w:val="0095778A"/>
  </w:style>
  <w:style w:type="character" w:customStyle="1" w:styleId="WW8Num11z0">
    <w:name w:val="WW8Num11z0"/>
    <w:rsid w:val="0095778A"/>
    <w:rPr>
      <w:rFonts w:ascii="Symbol" w:hAnsi="Symbol" w:cs="Symbol" w:hint="default"/>
    </w:rPr>
  </w:style>
  <w:style w:type="character" w:customStyle="1" w:styleId="WW8Num11z1">
    <w:name w:val="WW8Num11z1"/>
    <w:rsid w:val="0095778A"/>
    <w:rPr>
      <w:rFonts w:ascii="Courier New" w:hAnsi="Courier New" w:cs="Courier New" w:hint="default"/>
    </w:rPr>
  </w:style>
  <w:style w:type="character" w:customStyle="1" w:styleId="WW8Num11z2">
    <w:name w:val="WW8Num11z2"/>
    <w:rsid w:val="0095778A"/>
    <w:rPr>
      <w:rFonts w:ascii="Wingdings" w:hAnsi="Wingdings" w:cs="Wingdings" w:hint="default"/>
    </w:rPr>
  </w:style>
  <w:style w:type="character" w:customStyle="1" w:styleId="WW8Num12z0">
    <w:name w:val="WW8Num12z0"/>
    <w:rsid w:val="0095778A"/>
    <w:rPr>
      <w:rFonts w:ascii="Verdana" w:hAnsi="Verdana" w:cs="Verdana"/>
      <w:sz w:val="18"/>
      <w:szCs w:val="18"/>
    </w:rPr>
  </w:style>
  <w:style w:type="character" w:customStyle="1" w:styleId="WW8Num12z1">
    <w:name w:val="WW8Num12z1"/>
    <w:rsid w:val="0095778A"/>
  </w:style>
  <w:style w:type="character" w:customStyle="1" w:styleId="WW8Num12z2">
    <w:name w:val="WW8Num12z2"/>
    <w:rsid w:val="0095778A"/>
  </w:style>
  <w:style w:type="character" w:customStyle="1" w:styleId="WW8Num12z3">
    <w:name w:val="WW8Num12z3"/>
    <w:rsid w:val="0095778A"/>
  </w:style>
  <w:style w:type="character" w:customStyle="1" w:styleId="WW8Num12z4">
    <w:name w:val="WW8Num12z4"/>
    <w:rsid w:val="0095778A"/>
  </w:style>
  <w:style w:type="character" w:customStyle="1" w:styleId="WW8Num12z5">
    <w:name w:val="WW8Num12z5"/>
    <w:rsid w:val="0095778A"/>
  </w:style>
  <w:style w:type="character" w:customStyle="1" w:styleId="WW8Num12z6">
    <w:name w:val="WW8Num12z6"/>
    <w:rsid w:val="0095778A"/>
  </w:style>
  <w:style w:type="character" w:customStyle="1" w:styleId="WW8Num12z7">
    <w:name w:val="WW8Num12z7"/>
    <w:rsid w:val="0095778A"/>
  </w:style>
  <w:style w:type="character" w:customStyle="1" w:styleId="WW8Num12z8">
    <w:name w:val="WW8Num12z8"/>
    <w:rsid w:val="0095778A"/>
  </w:style>
  <w:style w:type="character" w:customStyle="1" w:styleId="WW8Num13z0">
    <w:name w:val="WW8Num13z0"/>
    <w:rsid w:val="0095778A"/>
    <w:rPr>
      <w:i w:val="0"/>
      <w:iCs w:val="0"/>
    </w:rPr>
  </w:style>
  <w:style w:type="character" w:customStyle="1" w:styleId="WW8Num13z1">
    <w:name w:val="WW8Num13z1"/>
    <w:rsid w:val="0095778A"/>
    <w:rPr>
      <w:rFonts w:ascii="Verdana" w:hAnsi="Verdana" w:cs="Verdana"/>
      <w:sz w:val="18"/>
      <w:szCs w:val="18"/>
    </w:rPr>
  </w:style>
  <w:style w:type="character" w:customStyle="1" w:styleId="WW8Num13z2">
    <w:name w:val="WW8Num13z2"/>
    <w:rsid w:val="0095778A"/>
  </w:style>
  <w:style w:type="character" w:customStyle="1" w:styleId="WW8Num13z3">
    <w:name w:val="WW8Num13z3"/>
    <w:rsid w:val="0095778A"/>
  </w:style>
  <w:style w:type="character" w:customStyle="1" w:styleId="WW8Num13z4">
    <w:name w:val="WW8Num13z4"/>
    <w:rsid w:val="0095778A"/>
  </w:style>
  <w:style w:type="character" w:customStyle="1" w:styleId="WW8Num13z5">
    <w:name w:val="WW8Num13z5"/>
    <w:rsid w:val="0095778A"/>
  </w:style>
  <w:style w:type="character" w:customStyle="1" w:styleId="WW8Num13z6">
    <w:name w:val="WW8Num13z6"/>
    <w:rsid w:val="0095778A"/>
  </w:style>
  <w:style w:type="character" w:customStyle="1" w:styleId="WW8Num13z7">
    <w:name w:val="WW8Num13z7"/>
    <w:rsid w:val="0095778A"/>
  </w:style>
  <w:style w:type="character" w:customStyle="1" w:styleId="WW8Num13z8">
    <w:name w:val="WW8Num13z8"/>
    <w:rsid w:val="0095778A"/>
  </w:style>
  <w:style w:type="character" w:customStyle="1" w:styleId="WW8Num14z0">
    <w:name w:val="WW8Num14z0"/>
    <w:rsid w:val="0095778A"/>
    <w:rPr>
      <w:rFonts w:cs="Verdana"/>
    </w:rPr>
  </w:style>
  <w:style w:type="character" w:customStyle="1" w:styleId="WW8Num14z1">
    <w:name w:val="WW8Num14z1"/>
    <w:rsid w:val="0095778A"/>
  </w:style>
  <w:style w:type="character" w:customStyle="1" w:styleId="WW8Num14z2">
    <w:name w:val="WW8Num14z2"/>
    <w:rsid w:val="0095778A"/>
  </w:style>
  <w:style w:type="character" w:customStyle="1" w:styleId="WW8Num14z3">
    <w:name w:val="WW8Num14z3"/>
    <w:rsid w:val="0095778A"/>
  </w:style>
  <w:style w:type="character" w:customStyle="1" w:styleId="WW8Num14z4">
    <w:name w:val="WW8Num14z4"/>
    <w:rsid w:val="0095778A"/>
  </w:style>
  <w:style w:type="character" w:customStyle="1" w:styleId="WW8Num14z5">
    <w:name w:val="WW8Num14z5"/>
    <w:rsid w:val="0095778A"/>
  </w:style>
  <w:style w:type="character" w:customStyle="1" w:styleId="WW8Num14z6">
    <w:name w:val="WW8Num14z6"/>
    <w:rsid w:val="0095778A"/>
  </w:style>
  <w:style w:type="character" w:customStyle="1" w:styleId="WW8Num14z7">
    <w:name w:val="WW8Num14z7"/>
    <w:rsid w:val="0095778A"/>
  </w:style>
  <w:style w:type="character" w:customStyle="1" w:styleId="WW8Num14z8">
    <w:name w:val="WW8Num14z8"/>
    <w:rsid w:val="0095778A"/>
  </w:style>
  <w:style w:type="character" w:customStyle="1" w:styleId="WW8Num15z0">
    <w:name w:val="WW8Num15z0"/>
    <w:rsid w:val="0095778A"/>
  </w:style>
  <w:style w:type="character" w:customStyle="1" w:styleId="WW8Num15z1">
    <w:name w:val="WW8Num15z1"/>
    <w:rsid w:val="0095778A"/>
  </w:style>
  <w:style w:type="character" w:customStyle="1" w:styleId="WW8Num15z2">
    <w:name w:val="WW8Num15z2"/>
    <w:rsid w:val="0095778A"/>
  </w:style>
  <w:style w:type="character" w:customStyle="1" w:styleId="WW8Num15z3">
    <w:name w:val="WW8Num15z3"/>
    <w:rsid w:val="0095778A"/>
  </w:style>
  <w:style w:type="character" w:customStyle="1" w:styleId="WW8Num15z4">
    <w:name w:val="WW8Num15z4"/>
    <w:rsid w:val="0095778A"/>
  </w:style>
  <w:style w:type="character" w:customStyle="1" w:styleId="WW8Num15z5">
    <w:name w:val="WW8Num15z5"/>
    <w:rsid w:val="0095778A"/>
  </w:style>
  <w:style w:type="character" w:customStyle="1" w:styleId="WW8Num15z6">
    <w:name w:val="WW8Num15z6"/>
    <w:rsid w:val="0095778A"/>
  </w:style>
  <w:style w:type="character" w:customStyle="1" w:styleId="WW8Num15z7">
    <w:name w:val="WW8Num15z7"/>
    <w:rsid w:val="0095778A"/>
  </w:style>
  <w:style w:type="character" w:customStyle="1" w:styleId="WW8Num15z8">
    <w:name w:val="WW8Num15z8"/>
    <w:rsid w:val="0095778A"/>
  </w:style>
  <w:style w:type="character" w:customStyle="1" w:styleId="WW8Num16z0">
    <w:name w:val="WW8Num16z0"/>
    <w:rsid w:val="0095778A"/>
    <w:rPr>
      <w:rFonts w:cs="Verdana"/>
    </w:rPr>
  </w:style>
  <w:style w:type="character" w:customStyle="1" w:styleId="WW8Num16z1">
    <w:name w:val="WW8Num16z1"/>
    <w:rsid w:val="0095778A"/>
  </w:style>
  <w:style w:type="character" w:customStyle="1" w:styleId="WW8Num16z2">
    <w:name w:val="WW8Num16z2"/>
    <w:rsid w:val="0095778A"/>
  </w:style>
  <w:style w:type="character" w:customStyle="1" w:styleId="WW8Num16z3">
    <w:name w:val="WW8Num16z3"/>
    <w:rsid w:val="0095778A"/>
  </w:style>
  <w:style w:type="character" w:customStyle="1" w:styleId="WW8Num16z4">
    <w:name w:val="WW8Num16z4"/>
    <w:rsid w:val="0095778A"/>
  </w:style>
  <w:style w:type="character" w:customStyle="1" w:styleId="WW8Num16z5">
    <w:name w:val="WW8Num16z5"/>
    <w:rsid w:val="0095778A"/>
  </w:style>
  <w:style w:type="character" w:customStyle="1" w:styleId="WW8Num16z6">
    <w:name w:val="WW8Num16z6"/>
    <w:rsid w:val="0095778A"/>
  </w:style>
  <w:style w:type="character" w:customStyle="1" w:styleId="WW8Num16z7">
    <w:name w:val="WW8Num16z7"/>
    <w:rsid w:val="0095778A"/>
  </w:style>
  <w:style w:type="character" w:customStyle="1" w:styleId="WW8Num16z8">
    <w:name w:val="WW8Num16z8"/>
    <w:rsid w:val="0095778A"/>
  </w:style>
  <w:style w:type="character" w:customStyle="1" w:styleId="WW8Num17z0">
    <w:name w:val="WW8Num17z0"/>
    <w:rsid w:val="0095778A"/>
    <w:rPr>
      <w:rFonts w:ascii="Verdana" w:hAnsi="Verdana" w:cs="Verdana"/>
      <w:sz w:val="18"/>
      <w:szCs w:val="18"/>
    </w:rPr>
  </w:style>
  <w:style w:type="character" w:customStyle="1" w:styleId="WW8Num17z1">
    <w:name w:val="WW8Num17z1"/>
    <w:rsid w:val="0095778A"/>
  </w:style>
  <w:style w:type="character" w:customStyle="1" w:styleId="WW8Num17z2">
    <w:name w:val="WW8Num17z2"/>
    <w:rsid w:val="0095778A"/>
  </w:style>
  <w:style w:type="character" w:customStyle="1" w:styleId="WW8Num17z3">
    <w:name w:val="WW8Num17z3"/>
    <w:rsid w:val="0095778A"/>
  </w:style>
  <w:style w:type="character" w:customStyle="1" w:styleId="WW8Num17z4">
    <w:name w:val="WW8Num17z4"/>
    <w:rsid w:val="0095778A"/>
  </w:style>
  <w:style w:type="character" w:customStyle="1" w:styleId="WW8Num17z5">
    <w:name w:val="WW8Num17z5"/>
    <w:rsid w:val="0095778A"/>
  </w:style>
  <w:style w:type="character" w:customStyle="1" w:styleId="WW8Num17z6">
    <w:name w:val="WW8Num17z6"/>
    <w:rsid w:val="0095778A"/>
  </w:style>
  <w:style w:type="character" w:customStyle="1" w:styleId="WW8Num17z7">
    <w:name w:val="WW8Num17z7"/>
    <w:rsid w:val="0095778A"/>
  </w:style>
  <w:style w:type="character" w:customStyle="1" w:styleId="WW8Num17z8">
    <w:name w:val="WW8Num17z8"/>
    <w:rsid w:val="0095778A"/>
  </w:style>
  <w:style w:type="character" w:customStyle="1" w:styleId="WW8Num18z0">
    <w:name w:val="WW8Num18z0"/>
    <w:rsid w:val="0095778A"/>
    <w:rPr>
      <w:rFonts w:cs="Verdana" w:hint="default"/>
      <w:b w:val="0"/>
      <w:i w:val="0"/>
      <w:color w:val="000000"/>
    </w:rPr>
  </w:style>
  <w:style w:type="character" w:customStyle="1" w:styleId="WW8Num18z1">
    <w:name w:val="WW8Num18z1"/>
    <w:rsid w:val="0095778A"/>
    <w:rPr>
      <w:rFonts w:ascii="Courier New" w:hAnsi="Courier New" w:cs="Courier New" w:hint="default"/>
    </w:rPr>
  </w:style>
  <w:style w:type="character" w:customStyle="1" w:styleId="WW8Num18z2">
    <w:name w:val="WW8Num18z2"/>
    <w:rsid w:val="0095778A"/>
    <w:rPr>
      <w:rFonts w:ascii="Wingdings" w:hAnsi="Wingdings" w:cs="Wingdings" w:hint="default"/>
    </w:rPr>
  </w:style>
  <w:style w:type="character" w:customStyle="1" w:styleId="WW8Num18z3">
    <w:name w:val="WW8Num18z3"/>
    <w:rsid w:val="0095778A"/>
    <w:rPr>
      <w:rFonts w:ascii="Symbol" w:hAnsi="Symbol" w:cs="Symbol" w:hint="default"/>
    </w:rPr>
  </w:style>
  <w:style w:type="character" w:customStyle="1" w:styleId="WW8Num19z0">
    <w:name w:val="WW8Num19z0"/>
    <w:rsid w:val="0095778A"/>
    <w:rPr>
      <w:rFonts w:ascii="Verdana" w:hAnsi="Verdana" w:cs="Verdana" w:hint="default"/>
      <w:sz w:val="18"/>
      <w:szCs w:val="18"/>
    </w:rPr>
  </w:style>
  <w:style w:type="character" w:customStyle="1" w:styleId="WW8Num19z1">
    <w:name w:val="WW8Num19z1"/>
    <w:rsid w:val="0095778A"/>
  </w:style>
  <w:style w:type="character" w:customStyle="1" w:styleId="WW8Num19z2">
    <w:name w:val="WW8Num19z2"/>
    <w:rsid w:val="0095778A"/>
  </w:style>
  <w:style w:type="character" w:customStyle="1" w:styleId="WW8Num19z3">
    <w:name w:val="WW8Num19z3"/>
    <w:rsid w:val="0095778A"/>
  </w:style>
  <w:style w:type="character" w:customStyle="1" w:styleId="WW8Num19z4">
    <w:name w:val="WW8Num19z4"/>
    <w:rsid w:val="0095778A"/>
  </w:style>
  <w:style w:type="character" w:customStyle="1" w:styleId="WW8Num19z5">
    <w:name w:val="WW8Num19z5"/>
    <w:rsid w:val="0095778A"/>
  </w:style>
  <w:style w:type="character" w:customStyle="1" w:styleId="WW8Num19z6">
    <w:name w:val="WW8Num19z6"/>
    <w:rsid w:val="0095778A"/>
  </w:style>
  <w:style w:type="character" w:customStyle="1" w:styleId="WW8Num19z7">
    <w:name w:val="WW8Num19z7"/>
    <w:rsid w:val="0095778A"/>
  </w:style>
  <w:style w:type="character" w:customStyle="1" w:styleId="WW8Num19z8">
    <w:name w:val="WW8Num19z8"/>
    <w:rsid w:val="0095778A"/>
  </w:style>
  <w:style w:type="character" w:customStyle="1" w:styleId="WW8Num20z0">
    <w:name w:val="WW8Num20z0"/>
    <w:rsid w:val="0095778A"/>
    <w:rPr>
      <w:rFonts w:ascii="Verdana" w:hAnsi="Verdana" w:cs="Verdana"/>
      <w:kern w:val="2"/>
      <w:sz w:val="18"/>
      <w:szCs w:val="18"/>
    </w:rPr>
  </w:style>
  <w:style w:type="character" w:customStyle="1" w:styleId="WW8Num20z1">
    <w:name w:val="WW8Num20z1"/>
    <w:rsid w:val="0095778A"/>
  </w:style>
  <w:style w:type="character" w:customStyle="1" w:styleId="WW8Num20z2">
    <w:name w:val="WW8Num20z2"/>
    <w:rsid w:val="0095778A"/>
  </w:style>
  <w:style w:type="character" w:customStyle="1" w:styleId="WW8Num20z3">
    <w:name w:val="WW8Num20z3"/>
    <w:rsid w:val="0095778A"/>
  </w:style>
  <w:style w:type="character" w:customStyle="1" w:styleId="WW8Num20z4">
    <w:name w:val="WW8Num20z4"/>
    <w:rsid w:val="0095778A"/>
  </w:style>
  <w:style w:type="character" w:customStyle="1" w:styleId="WW8Num20z5">
    <w:name w:val="WW8Num20z5"/>
    <w:rsid w:val="0095778A"/>
  </w:style>
  <w:style w:type="character" w:customStyle="1" w:styleId="WW8Num20z6">
    <w:name w:val="WW8Num20z6"/>
    <w:rsid w:val="0095778A"/>
  </w:style>
  <w:style w:type="character" w:customStyle="1" w:styleId="WW8Num20z7">
    <w:name w:val="WW8Num20z7"/>
    <w:rsid w:val="0095778A"/>
  </w:style>
  <w:style w:type="character" w:customStyle="1" w:styleId="WW8Num20z8">
    <w:name w:val="WW8Num20z8"/>
    <w:rsid w:val="0095778A"/>
  </w:style>
  <w:style w:type="character" w:customStyle="1" w:styleId="WW8Num21z0">
    <w:name w:val="WW8Num21z0"/>
    <w:rsid w:val="0095778A"/>
    <w:rPr>
      <w:rFonts w:ascii="Verdana" w:hAnsi="Verdana" w:cs="Verdana" w:hint="default"/>
      <w:sz w:val="18"/>
      <w:szCs w:val="18"/>
    </w:rPr>
  </w:style>
  <w:style w:type="character" w:customStyle="1" w:styleId="WW8Num21z1">
    <w:name w:val="WW8Num21z1"/>
    <w:rsid w:val="0095778A"/>
  </w:style>
  <w:style w:type="character" w:customStyle="1" w:styleId="WW8Num21z2">
    <w:name w:val="WW8Num21z2"/>
    <w:rsid w:val="0095778A"/>
  </w:style>
  <w:style w:type="character" w:customStyle="1" w:styleId="WW8Num21z3">
    <w:name w:val="WW8Num21z3"/>
    <w:rsid w:val="0095778A"/>
  </w:style>
  <w:style w:type="character" w:customStyle="1" w:styleId="WW8Num21z4">
    <w:name w:val="WW8Num21z4"/>
    <w:rsid w:val="0095778A"/>
  </w:style>
  <w:style w:type="character" w:customStyle="1" w:styleId="WW8Num21z5">
    <w:name w:val="WW8Num21z5"/>
    <w:rsid w:val="0095778A"/>
  </w:style>
  <w:style w:type="character" w:customStyle="1" w:styleId="WW8Num21z6">
    <w:name w:val="WW8Num21z6"/>
    <w:rsid w:val="0095778A"/>
  </w:style>
  <w:style w:type="character" w:customStyle="1" w:styleId="WW8Num21z7">
    <w:name w:val="WW8Num21z7"/>
    <w:rsid w:val="0095778A"/>
  </w:style>
  <w:style w:type="character" w:customStyle="1" w:styleId="WW8Num21z8">
    <w:name w:val="WW8Num21z8"/>
    <w:rsid w:val="0095778A"/>
  </w:style>
  <w:style w:type="character" w:customStyle="1" w:styleId="WW8Num22z0">
    <w:name w:val="WW8Num22z0"/>
    <w:rsid w:val="0095778A"/>
  </w:style>
  <w:style w:type="character" w:customStyle="1" w:styleId="WW8Num22z1">
    <w:name w:val="WW8Num22z1"/>
    <w:rsid w:val="0095778A"/>
    <w:rPr>
      <w:rFonts w:hint="default"/>
    </w:rPr>
  </w:style>
  <w:style w:type="character" w:customStyle="1" w:styleId="WW8Num22z3">
    <w:name w:val="WW8Num22z3"/>
    <w:rsid w:val="0095778A"/>
  </w:style>
  <w:style w:type="character" w:customStyle="1" w:styleId="WW8Num22z4">
    <w:name w:val="WW8Num22z4"/>
    <w:rsid w:val="0095778A"/>
  </w:style>
  <w:style w:type="character" w:customStyle="1" w:styleId="WW8Num22z5">
    <w:name w:val="WW8Num22z5"/>
    <w:rsid w:val="0095778A"/>
  </w:style>
  <w:style w:type="character" w:customStyle="1" w:styleId="WW8Num22z6">
    <w:name w:val="WW8Num22z6"/>
    <w:rsid w:val="0095778A"/>
  </w:style>
  <w:style w:type="character" w:customStyle="1" w:styleId="WW8Num22z7">
    <w:name w:val="WW8Num22z7"/>
    <w:rsid w:val="0095778A"/>
  </w:style>
  <w:style w:type="character" w:customStyle="1" w:styleId="WW8Num22z8">
    <w:name w:val="WW8Num22z8"/>
    <w:rsid w:val="0095778A"/>
  </w:style>
  <w:style w:type="character" w:customStyle="1" w:styleId="WW8Num23z0">
    <w:name w:val="WW8Num23z0"/>
    <w:rsid w:val="0095778A"/>
    <w:rPr>
      <w:rFonts w:ascii="Verdana" w:hAnsi="Verdana" w:cs="Verdana" w:hint="default"/>
      <w:sz w:val="18"/>
      <w:szCs w:val="18"/>
    </w:rPr>
  </w:style>
  <w:style w:type="character" w:customStyle="1" w:styleId="WW8Num23z1">
    <w:name w:val="WW8Num23z1"/>
    <w:rsid w:val="0095778A"/>
    <w:rPr>
      <w:rFonts w:cs="Verdana" w:hint="default"/>
      <w:b/>
      <w:bCs/>
    </w:rPr>
  </w:style>
  <w:style w:type="character" w:customStyle="1" w:styleId="WW8Num23z2">
    <w:name w:val="WW8Num23z2"/>
    <w:rsid w:val="0095778A"/>
    <w:rPr>
      <w:rFonts w:hint="default"/>
    </w:rPr>
  </w:style>
  <w:style w:type="character" w:customStyle="1" w:styleId="WW8Num24z0">
    <w:name w:val="WW8Num24z0"/>
    <w:rsid w:val="0095778A"/>
    <w:rPr>
      <w:rFonts w:hint="default"/>
    </w:rPr>
  </w:style>
  <w:style w:type="character" w:customStyle="1" w:styleId="WW8Num24z1">
    <w:name w:val="WW8Num24z1"/>
    <w:rsid w:val="0095778A"/>
    <w:rPr>
      <w:rFonts w:ascii="Verdana" w:eastAsia="Calibri" w:hAnsi="Verdana" w:cs="Arial"/>
      <w:b w:val="0"/>
      <w:color w:val="000000"/>
      <w:sz w:val="18"/>
      <w:szCs w:val="18"/>
    </w:rPr>
  </w:style>
  <w:style w:type="character" w:customStyle="1" w:styleId="WW8Num24z2">
    <w:name w:val="WW8Num24z2"/>
    <w:rsid w:val="0095778A"/>
    <w:rPr>
      <w:rFonts w:hint="default"/>
      <w:b w:val="0"/>
    </w:rPr>
  </w:style>
  <w:style w:type="character" w:customStyle="1" w:styleId="WW8Num25z0">
    <w:name w:val="WW8Num25z0"/>
    <w:rsid w:val="0095778A"/>
    <w:rPr>
      <w:rFonts w:ascii="Verdana" w:hAnsi="Verdana" w:cs="Verdana" w:hint="default"/>
      <w:sz w:val="18"/>
    </w:rPr>
  </w:style>
  <w:style w:type="character" w:customStyle="1" w:styleId="WW8Num25z1">
    <w:name w:val="WW8Num25z1"/>
    <w:rsid w:val="0095778A"/>
  </w:style>
  <w:style w:type="character" w:customStyle="1" w:styleId="WW8Num25z2">
    <w:name w:val="WW8Num25z2"/>
    <w:rsid w:val="0095778A"/>
  </w:style>
  <w:style w:type="character" w:customStyle="1" w:styleId="WW8Num25z3">
    <w:name w:val="WW8Num25z3"/>
    <w:rsid w:val="0095778A"/>
  </w:style>
  <w:style w:type="character" w:customStyle="1" w:styleId="WW8Num25z4">
    <w:name w:val="WW8Num25z4"/>
    <w:rsid w:val="0095778A"/>
  </w:style>
  <w:style w:type="character" w:customStyle="1" w:styleId="WW8Num25z5">
    <w:name w:val="WW8Num25z5"/>
    <w:rsid w:val="0095778A"/>
  </w:style>
  <w:style w:type="character" w:customStyle="1" w:styleId="WW8Num25z6">
    <w:name w:val="WW8Num25z6"/>
    <w:rsid w:val="0095778A"/>
  </w:style>
  <w:style w:type="character" w:customStyle="1" w:styleId="WW8Num25z7">
    <w:name w:val="WW8Num25z7"/>
    <w:rsid w:val="0095778A"/>
  </w:style>
  <w:style w:type="character" w:customStyle="1" w:styleId="WW8Num25z8">
    <w:name w:val="WW8Num25z8"/>
    <w:rsid w:val="0095778A"/>
  </w:style>
  <w:style w:type="character" w:customStyle="1" w:styleId="WW8Num26z0">
    <w:name w:val="WW8Num26z0"/>
    <w:rsid w:val="0095778A"/>
    <w:rPr>
      <w:rFonts w:ascii="Verdana" w:hAnsi="Verdana" w:cs="Verdana" w:hint="default"/>
      <w:sz w:val="18"/>
      <w:szCs w:val="18"/>
    </w:rPr>
  </w:style>
  <w:style w:type="character" w:customStyle="1" w:styleId="WW8Num26z1">
    <w:name w:val="WW8Num26z1"/>
    <w:rsid w:val="0095778A"/>
  </w:style>
  <w:style w:type="character" w:customStyle="1" w:styleId="WW8Num26z2">
    <w:name w:val="WW8Num26z2"/>
    <w:rsid w:val="0095778A"/>
  </w:style>
  <w:style w:type="character" w:customStyle="1" w:styleId="WW8Num26z3">
    <w:name w:val="WW8Num26z3"/>
    <w:rsid w:val="0095778A"/>
  </w:style>
  <w:style w:type="character" w:customStyle="1" w:styleId="WW8Num26z4">
    <w:name w:val="WW8Num26z4"/>
    <w:rsid w:val="0095778A"/>
  </w:style>
  <w:style w:type="character" w:customStyle="1" w:styleId="WW8Num26z5">
    <w:name w:val="WW8Num26z5"/>
    <w:rsid w:val="0095778A"/>
  </w:style>
  <w:style w:type="character" w:customStyle="1" w:styleId="WW8Num26z6">
    <w:name w:val="WW8Num26z6"/>
    <w:rsid w:val="0095778A"/>
  </w:style>
  <w:style w:type="character" w:customStyle="1" w:styleId="WW8Num26z7">
    <w:name w:val="WW8Num26z7"/>
    <w:rsid w:val="0095778A"/>
  </w:style>
  <w:style w:type="character" w:customStyle="1" w:styleId="WW8Num26z8">
    <w:name w:val="WW8Num26z8"/>
    <w:rsid w:val="0095778A"/>
  </w:style>
  <w:style w:type="character" w:customStyle="1" w:styleId="WW8Num27z0">
    <w:name w:val="WW8Num27z0"/>
    <w:rsid w:val="0095778A"/>
    <w:rPr>
      <w:rFonts w:ascii="Verdana" w:hAnsi="Verdana" w:cs="Verdana"/>
      <w:sz w:val="18"/>
      <w:szCs w:val="18"/>
    </w:rPr>
  </w:style>
  <w:style w:type="character" w:customStyle="1" w:styleId="WW8Num27z1">
    <w:name w:val="WW8Num27z1"/>
    <w:rsid w:val="0095778A"/>
  </w:style>
  <w:style w:type="character" w:customStyle="1" w:styleId="WW8Num27z2">
    <w:name w:val="WW8Num27z2"/>
    <w:rsid w:val="0095778A"/>
  </w:style>
  <w:style w:type="character" w:customStyle="1" w:styleId="WW8Num27z3">
    <w:name w:val="WW8Num27z3"/>
    <w:rsid w:val="0095778A"/>
  </w:style>
  <w:style w:type="character" w:customStyle="1" w:styleId="WW8Num27z4">
    <w:name w:val="WW8Num27z4"/>
    <w:rsid w:val="0095778A"/>
  </w:style>
  <w:style w:type="character" w:customStyle="1" w:styleId="WW8Num27z5">
    <w:name w:val="WW8Num27z5"/>
    <w:rsid w:val="0095778A"/>
  </w:style>
  <w:style w:type="character" w:customStyle="1" w:styleId="WW8Num27z6">
    <w:name w:val="WW8Num27z6"/>
    <w:rsid w:val="0095778A"/>
  </w:style>
  <w:style w:type="character" w:customStyle="1" w:styleId="WW8Num27z7">
    <w:name w:val="WW8Num27z7"/>
    <w:rsid w:val="0095778A"/>
  </w:style>
  <w:style w:type="character" w:customStyle="1" w:styleId="WW8Num27z8">
    <w:name w:val="WW8Num27z8"/>
    <w:rsid w:val="0095778A"/>
  </w:style>
  <w:style w:type="character" w:customStyle="1" w:styleId="WW8Num28z0">
    <w:name w:val="WW8Num28z0"/>
    <w:rsid w:val="0095778A"/>
    <w:rPr>
      <w:rFonts w:hint="default"/>
      <w:b/>
      <w:color w:val="000000"/>
    </w:rPr>
  </w:style>
  <w:style w:type="character" w:customStyle="1" w:styleId="WW8Num28z1">
    <w:name w:val="WW8Num28z1"/>
    <w:rsid w:val="0095778A"/>
  </w:style>
  <w:style w:type="character" w:customStyle="1" w:styleId="WW8Num28z2">
    <w:name w:val="WW8Num28z2"/>
    <w:rsid w:val="0095778A"/>
  </w:style>
  <w:style w:type="character" w:customStyle="1" w:styleId="WW8Num28z3">
    <w:name w:val="WW8Num28z3"/>
    <w:rsid w:val="0095778A"/>
  </w:style>
  <w:style w:type="character" w:customStyle="1" w:styleId="WW8Num28z4">
    <w:name w:val="WW8Num28z4"/>
    <w:rsid w:val="0095778A"/>
  </w:style>
  <w:style w:type="character" w:customStyle="1" w:styleId="WW8Num28z5">
    <w:name w:val="WW8Num28z5"/>
    <w:rsid w:val="0095778A"/>
  </w:style>
  <w:style w:type="character" w:customStyle="1" w:styleId="WW8Num28z6">
    <w:name w:val="WW8Num28z6"/>
    <w:rsid w:val="0095778A"/>
  </w:style>
  <w:style w:type="character" w:customStyle="1" w:styleId="WW8Num28z7">
    <w:name w:val="WW8Num28z7"/>
    <w:rsid w:val="0095778A"/>
  </w:style>
  <w:style w:type="character" w:customStyle="1" w:styleId="WW8Num28z8">
    <w:name w:val="WW8Num28z8"/>
    <w:rsid w:val="0095778A"/>
  </w:style>
  <w:style w:type="character" w:customStyle="1" w:styleId="WW8Num29z0">
    <w:name w:val="WW8Num29z0"/>
    <w:rsid w:val="0095778A"/>
    <w:rPr>
      <w:b w:val="0"/>
    </w:rPr>
  </w:style>
  <w:style w:type="character" w:customStyle="1" w:styleId="WW8Num29z1">
    <w:name w:val="WW8Num29z1"/>
    <w:rsid w:val="0095778A"/>
  </w:style>
  <w:style w:type="character" w:customStyle="1" w:styleId="WW8Num29z2">
    <w:name w:val="WW8Num29z2"/>
    <w:rsid w:val="0095778A"/>
  </w:style>
  <w:style w:type="character" w:customStyle="1" w:styleId="WW8Num29z3">
    <w:name w:val="WW8Num29z3"/>
    <w:rsid w:val="0095778A"/>
  </w:style>
  <w:style w:type="character" w:customStyle="1" w:styleId="WW8Num29z4">
    <w:name w:val="WW8Num29z4"/>
    <w:rsid w:val="0095778A"/>
  </w:style>
  <w:style w:type="character" w:customStyle="1" w:styleId="WW8Num29z5">
    <w:name w:val="WW8Num29z5"/>
    <w:rsid w:val="0095778A"/>
  </w:style>
  <w:style w:type="character" w:customStyle="1" w:styleId="WW8Num29z6">
    <w:name w:val="WW8Num29z6"/>
    <w:rsid w:val="0095778A"/>
  </w:style>
  <w:style w:type="character" w:customStyle="1" w:styleId="WW8Num29z7">
    <w:name w:val="WW8Num29z7"/>
    <w:rsid w:val="0095778A"/>
  </w:style>
  <w:style w:type="character" w:customStyle="1" w:styleId="WW8Num29z8">
    <w:name w:val="WW8Num29z8"/>
    <w:rsid w:val="0095778A"/>
  </w:style>
  <w:style w:type="character" w:customStyle="1" w:styleId="WW8Num30z0">
    <w:name w:val="WW8Num30z0"/>
    <w:rsid w:val="0095778A"/>
    <w:rPr>
      <w:rFonts w:ascii="Georgia" w:eastAsia="Calibri" w:hAnsi="Georgia" w:cs="Times New Roman" w:hint="default"/>
    </w:rPr>
  </w:style>
  <w:style w:type="character" w:customStyle="1" w:styleId="WW8Num30z1">
    <w:name w:val="WW8Num30z1"/>
    <w:rsid w:val="0095778A"/>
    <w:rPr>
      <w:rFonts w:ascii="Symbol" w:hAnsi="Symbol" w:cs="Symbol" w:hint="default"/>
    </w:rPr>
  </w:style>
  <w:style w:type="character" w:customStyle="1" w:styleId="WW8Num30z2">
    <w:name w:val="WW8Num30z2"/>
    <w:rsid w:val="0095778A"/>
    <w:rPr>
      <w:rFonts w:ascii="Wingdings" w:hAnsi="Wingdings" w:cs="Wingdings" w:hint="default"/>
    </w:rPr>
  </w:style>
  <w:style w:type="character" w:customStyle="1" w:styleId="WW8Num30z4">
    <w:name w:val="WW8Num30z4"/>
    <w:rsid w:val="0095778A"/>
    <w:rPr>
      <w:rFonts w:ascii="Courier New" w:hAnsi="Courier New" w:cs="Courier New" w:hint="default"/>
    </w:rPr>
  </w:style>
  <w:style w:type="character" w:customStyle="1" w:styleId="WW8Num31z0">
    <w:name w:val="WW8Num31z0"/>
    <w:rsid w:val="0095778A"/>
    <w:rPr>
      <w:rFonts w:ascii="Verdana" w:hAnsi="Verdana" w:cs="Verdana"/>
      <w:sz w:val="18"/>
      <w:szCs w:val="18"/>
    </w:rPr>
  </w:style>
  <w:style w:type="character" w:customStyle="1" w:styleId="WW8Num31z1">
    <w:name w:val="WW8Num31z1"/>
    <w:rsid w:val="0095778A"/>
  </w:style>
  <w:style w:type="character" w:customStyle="1" w:styleId="WW8Num31z2">
    <w:name w:val="WW8Num31z2"/>
    <w:rsid w:val="0095778A"/>
  </w:style>
  <w:style w:type="character" w:customStyle="1" w:styleId="WW8Num31z3">
    <w:name w:val="WW8Num31z3"/>
    <w:rsid w:val="0095778A"/>
  </w:style>
  <w:style w:type="character" w:customStyle="1" w:styleId="WW8Num31z4">
    <w:name w:val="WW8Num31z4"/>
    <w:rsid w:val="0095778A"/>
  </w:style>
  <w:style w:type="character" w:customStyle="1" w:styleId="WW8Num31z5">
    <w:name w:val="WW8Num31z5"/>
    <w:rsid w:val="0095778A"/>
  </w:style>
  <w:style w:type="character" w:customStyle="1" w:styleId="WW8Num31z6">
    <w:name w:val="WW8Num31z6"/>
    <w:rsid w:val="0095778A"/>
  </w:style>
  <w:style w:type="character" w:customStyle="1" w:styleId="WW8Num31z7">
    <w:name w:val="WW8Num31z7"/>
    <w:rsid w:val="0095778A"/>
  </w:style>
  <w:style w:type="character" w:customStyle="1" w:styleId="WW8Num31z8">
    <w:name w:val="WW8Num31z8"/>
    <w:rsid w:val="0095778A"/>
  </w:style>
  <w:style w:type="character" w:customStyle="1" w:styleId="WW8Num32z0">
    <w:name w:val="WW8Num32z0"/>
    <w:rsid w:val="0095778A"/>
    <w:rPr>
      <w:rFonts w:ascii="Verdana" w:eastAsia="Times New Roman" w:hAnsi="Verdana" w:cs="Verdana" w:hint="default"/>
      <w:i w:val="0"/>
      <w:color w:val="000000"/>
      <w:sz w:val="18"/>
      <w:szCs w:val="18"/>
      <w:lang w:eastAsia="pl-PL"/>
    </w:rPr>
  </w:style>
  <w:style w:type="character" w:customStyle="1" w:styleId="WW8Num32z1">
    <w:name w:val="WW8Num32z1"/>
    <w:rsid w:val="0095778A"/>
    <w:rPr>
      <w:rFonts w:ascii="Courier New" w:hAnsi="Courier New" w:cs="Courier New" w:hint="default"/>
    </w:rPr>
  </w:style>
  <w:style w:type="character" w:customStyle="1" w:styleId="WW8Num32z2">
    <w:name w:val="WW8Num32z2"/>
    <w:rsid w:val="0095778A"/>
    <w:rPr>
      <w:rFonts w:ascii="Wingdings" w:hAnsi="Wingdings" w:cs="Wingdings" w:hint="default"/>
    </w:rPr>
  </w:style>
  <w:style w:type="character" w:customStyle="1" w:styleId="WW8Num32z3">
    <w:name w:val="WW8Num32z3"/>
    <w:rsid w:val="0095778A"/>
    <w:rPr>
      <w:rFonts w:ascii="Symbol" w:hAnsi="Symbol" w:cs="Symbol" w:hint="default"/>
    </w:rPr>
  </w:style>
  <w:style w:type="character" w:customStyle="1" w:styleId="WW8Num33z0">
    <w:name w:val="WW8Num33z0"/>
    <w:rsid w:val="0095778A"/>
    <w:rPr>
      <w:rFonts w:ascii="Verdana" w:hAnsi="Verdana" w:cs="Verdana"/>
      <w:b w:val="0"/>
      <w:sz w:val="18"/>
      <w:szCs w:val="18"/>
    </w:rPr>
  </w:style>
  <w:style w:type="character" w:customStyle="1" w:styleId="WW8Num33z1">
    <w:name w:val="WW8Num33z1"/>
    <w:rsid w:val="0095778A"/>
  </w:style>
  <w:style w:type="character" w:customStyle="1" w:styleId="WW8Num33z2">
    <w:name w:val="WW8Num33z2"/>
    <w:rsid w:val="0095778A"/>
  </w:style>
  <w:style w:type="character" w:customStyle="1" w:styleId="WW8Num33z3">
    <w:name w:val="WW8Num33z3"/>
    <w:rsid w:val="0095778A"/>
  </w:style>
  <w:style w:type="character" w:customStyle="1" w:styleId="WW8Num33z4">
    <w:name w:val="WW8Num33z4"/>
    <w:rsid w:val="0095778A"/>
  </w:style>
  <w:style w:type="character" w:customStyle="1" w:styleId="WW8Num33z5">
    <w:name w:val="WW8Num33z5"/>
    <w:rsid w:val="0095778A"/>
  </w:style>
  <w:style w:type="character" w:customStyle="1" w:styleId="WW8Num33z6">
    <w:name w:val="WW8Num33z6"/>
    <w:rsid w:val="0095778A"/>
  </w:style>
  <w:style w:type="character" w:customStyle="1" w:styleId="WW8Num33z7">
    <w:name w:val="WW8Num33z7"/>
    <w:rsid w:val="0095778A"/>
  </w:style>
  <w:style w:type="character" w:customStyle="1" w:styleId="WW8Num33z8">
    <w:name w:val="WW8Num33z8"/>
    <w:rsid w:val="0095778A"/>
  </w:style>
  <w:style w:type="character" w:customStyle="1" w:styleId="Domylnaczcionkaakapitu1">
    <w:name w:val="Domyślna czcionka akapitu1"/>
    <w:rsid w:val="0095778A"/>
  </w:style>
  <w:style w:type="character" w:customStyle="1" w:styleId="NagwekZnak">
    <w:name w:val="Nagłówek Znak"/>
    <w:basedOn w:val="Domylnaczcionkaakapitu1"/>
    <w:rsid w:val="0095778A"/>
  </w:style>
  <w:style w:type="character" w:customStyle="1" w:styleId="StopkaZnak">
    <w:name w:val="Stopka Znak"/>
    <w:basedOn w:val="Domylnaczcionkaakapitu1"/>
    <w:rsid w:val="0095778A"/>
  </w:style>
  <w:style w:type="character" w:customStyle="1" w:styleId="TekstdymkaZnak">
    <w:name w:val="Tekst dymka Znak"/>
    <w:rsid w:val="0095778A"/>
    <w:rPr>
      <w:rFonts w:ascii="Tahoma" w:hAnsi="Tahoma" w:cs="Tahoma"/>
      <w:sz w:val="16"/>
      <w:szCs w:val="16"/>
    </w:rPr>
  </w:style>
  <w:style w:type="character" w:customStyle="1" w:styleId="TekstItalicChar">
    <w:name w:val="Tekst Italic Char"/>
    <w:rsid w:val="0095778A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rsid w:val="0095778A"/>
    <w:rPr>
      <w:lang w:val="en-US"/>
    </w:rPr>
  </w:style>
  <w:style w:type="character" w:customStyle="1" w:styleId="PodpisChar">
    <w:name w:val="Podpis Char"/>
    <w:rsid w:val="0095778A"/>
    <w:rPr>
      <w:rFonts w:ascii="Calibri" w:eastAsia="Calibri" w:hAnsi="Calibri" w:cs="Times New Roman"/>
      <w:i/>
      <w:lang w:val="en-US"/>
    </w:rPr>
  </w:style>
  <w:style w:type="character" w:customStyle="1" w:styleId="TekstBoldChar">
    <w:name w:val="Tekst Bold Char"/>
    <w:rsid w:val="0095778A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rsid w:val="0095778A"/>
    <w:rPr>
      <w:rFonts w:ascii="Calibri" w:eastAsia="Calibri" w:hAnsi="Calibri" w:cs="Times New Roman"/>
      <w:lang w:val="en-US"/>
    </w:rPr>
  </w:style>
  <w:style w:type="character" w:customStyle="1" w:styleId="Odwoaniedokomentarza1">
    <w:name w:val="Odwołanie do komentarza1"/>
    <w:rsid w:val="0095778A"/>
    <w:rPr>
      <w:sz w:val="16"/>
      <w:szCs w:val="16"/>
    </w:rPr>
  </w:style>
  <w:style w:type="character" w:customStyle="1" w:styleId="TekstkomentarzaZnak">
    <w:name w:val="Tekst komentarza Znak"/>
    <w:rsid w:val="0095778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rsid w:val="0095778A"/>
    <w:rPr>
      <w:rFonts w:ascii="Calibri" w:eastAsia="Calibri" w:hAnsi="Calibri" w:cs="Calibri"/>
      <w:b/>
      <w:bCs/>
      <w:sz w:val="20"/>
      <w:szCs w:val="20"/>
    </w:rPr>
  </w:style>
  <w:style w:type="character" w:customStyle="1" w:styleId="HTML-wstpniesformatowanyZnak">
    <w:name w:val="HTML - wstępnie sformatowany Znak"/>
    <w:rsid w:val="0095778A"/>
    <w:rPr>
      <w:rFonts w:ascii="Courier New" w:eastAsia="Times New Roman" w:hAnsi="Courier New" w:cs="Courier New"/>
      <w:sz w:val="20"/>
      <w:szCs w:val="20"/>
    </w:rPr>
  </w:style>
  <w:style w:type="character" w:customStyle="1" w:styleId="Tekstpodstawowy3Znak">
    <w:name w:val="Tekst podstawowy 3 Znak"/>
    <w:rsid w:val="0095778A"/>
    <w:rPr>
      <w:rFonts w:ascii="Times New Roman" w:eastAsia="Calibri" w:hAnsi="Times New Roman" w:cs="Times New Roman"/>
      <w:sz w:val="16"/>
      <w:szCs w:val="16"/>
    </w:rPr>
  </w:style>
  <w:style w:type="character" w:customStyle="1" w:styleId="ZwykytekstZnak">
    <w:name w:val="Zwykły tekst Znak"/>
    <w:rsid w:val="0095778A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Znak">
    <w:name w:val="Tekst podstawowy Znak"/>
    <w:rsid w:val="0095778A"/>
    <w:rPr>
      <w:rFonts w:cs="Calibri"/>
      <w:sz w:val="22"/>
      <w:szCs w:val="22"/>
    </w:rPr>
  </w:style>
  <w:style w:type="character" w:customStyle="1" w:styleId="Nagwek3Znak">
    <w:name w:val="Nagłówek 3 Znak"/>
    <w:rsid w:val="009577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wcityZnak">
    <w:name w:val="Tekst podstawowy wcięty Znak"/>
    <w:rsid w:val="0095778A"/>
    <w:rPr>
      <w:rFonts w:cs="Calibri"/>
      <w:sz w:val="22"/>
      <w:szCs w:val="22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FOOTNOTES Znak"/>
    <w:rsid w:val="0095778A"/>
    <w:rPr>
      <w:rFonts w:cs="Calibri"/>
    </w:rPr>
  </w:style>
  <w:style w:type="character" w:customStyle="1" w:styleId="Znakiprzypiswdolnych">
    <w:name w:val="Znaki przypisów dolnych"/>
    <w:rsid w:val="0095778A"/>
    <w:rPr>
      <w:vertAlign w:val="superscript"/>
    </w:rPr>
  </w:style>
  <w:style w:type="character" w:customStyle="1" w:styleId="Nagwek1Znak">
    <w:name w:val="Nagłówek 1 Znak"/>
    <w:rsid w:val="0095778A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odstawowy2Znak">
    <w:name w:val="Tekst podstawowy 2 Znak"/>
    <w:rsid w:val="0095778A"/>
    <w:rPr>
      <w:rFonts w:ascii="Book Antiqua" w:eastAsia="Times New Roman" w:hAnsi="Book Antiqua" w:cs="Book Antiqua"/>
      <w:sz w:val="24"/>
      <w:szCs w:val="24"/>
    </w:rPr>
  </w:style>
  <w:style w:type="character" w:customStyle="1" w:styleId="AkapitzlistZnak">
    <w:name w:val="Akapit z listą Znak"/>
    <w:aliases w:val="CW_Lista Znak,Dot pt Znak,F5 List Paragraph Znak,List Paragraph1 Znak,Recommendation Znak,List Paragraph11 Znak,List Paragraph Znak,A_wyliczenie Znak,K-P_odwolanie Znak,Akapit z listą5 Znak,maz_wyliczenie Znak,opis dzialania Znak"/>
    <w:uiPriority w:val="34"/>
    <w:qFormat/>
    <w:rsid w:val="0095778A"/>
    <w:rPr>
      <w:rFonts w:cs="Calibri"/>
      <w:sz w:val="22"/>
      <w:szCs w:val="22"/>
    </w:rPr>
  </w:style>
  <w:style w:type="character" w:customStyle="1" w:styleId="apple-converted-space">
    <w:name w:val="apple-converted-space"/>
    <w:rsid w:val="0095778A"/>
  </w:style>
  <w:style w:type="character" w:customStyle="1" w:styleId="highlight-disabled">
    <w:name w:val="highlight-disabled"/>
    <w:rsid w:val="0095778A"/>
  </w:style>
  <w:style w:type="character" w:customStyle="1" w:styleId="Nagwek6Znak">
    <w:name w:val="Nagłówek 6 Znak"/>
    <w:rsid w:val="009577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wcity2Znak">
    <w:name w:val="Tekst podstawowy wcięty 2 Znak"/>
    <w:rsid w:val="0095778A"/>
    <w:rPr>
      <w:rFonts w:ascii="Times New Roman" w:eastAsia="Times New Roman" w:hAnsi="Times New Roman" w:cs="Times New Roman"/>
      <w:kern w:val="2"/>
      <w:sz w:val="24"/>
      <w:szCs w:val="24"/>
    </w:rPr>
  </w:style>
  <w:style w:type="character" w:styleId="Hipercze">
    <w:name w:val="Hyperlink"/>
    <w:rsid w:val="0095778A"/>
    <w:rPr>
      <w:color w:val="0000FF"/>
      <w:u w:val="single"/>
    </w:rPr>
  </w:style>
  <w:style w:type="character" w:customStyle="1" w:styleId="Nierozpoznanawzmianka1">
    <w:name w:val="Nierozpoznana wzmianka1"/>
    <w:rsid w:val="0095778A"/>
    <w:rPr>
      <w:color w:val="605E5C"/>
      <w:shd w:val="clear" w:color="auto" w:fill="E1DFDD"/>
    </w:rPr>
  </w:style>
  <w:style w:type="character" w:styleId="UyteHipercze">
    <w:name w:val="FollowedHyperlink"/>
    <w:rsid w:val="0095778A"/>
    <w:rPr>
      <w:color w:val="954F72"/>
      <w:u w:val="single"/>
    </w:rPr>
  </w:style>
  <w:style w:type="character" w:customStyle="1" w:styleId="fontstyle01">
    <w:name w:val="fontstyle01"/>
    <w:rsid w:val="0095778A"/>
    <w:rPr>
      <w:rFonts w:ascii="CenturyGothic-Bold" w:hAnsi="CenturyGothic-Bold" w:cs="CenturyGothic-Bold" w:hint="default"/>
      <w:b/>
      <w:bCs/>
      <w:i w:val="0"/>
      <w:iCs w:val="0"/>
      <w:color w:val="000000"/>
      <w:sz w:val="20"/>
      <w:szCs w:val="20"/>
    </w:rPr>
  </w:style>
  <w:style w:type="character" w:styleId="Uwydatnienie">
    <w:name w:val="Emphasis"/>
    <w:uiPriority w:val="20"/>
    <w:qFormat/>
    <w:rsid w:val="0095778A"/>
    <w:rPr>
      <w:i/>
      <w:iCs/>
    </w:rPr>
  </w:style>
  <w:style w:type="character" w:styleId="Odwoanieprzypisudolnego">
    <w:name w:val="footnote reference"/>
    <w:aliases w:val="Footnote Reference Number"/>
    <w:rsid w:val="0095778A"/>
    <w:rPr>
      <w:vertAlign w:val="superscript"/>
    </w:rPr>
  </w:style>
  <w:style w:type="character" w:styleId="Numerwiersza">
    <w:name w:val="line number"/>
    <w:rsid w:val="0095778A"/>
  </w:style>
  <w:style w:type="character" w:styleId="Odwoanieprzypisukocowego">
    <w:name w:val="endnote reference"/>
    <w:rsid w:val="0095778A"/>
    <w:rPr>
      <w:vertAlign w:val="superscript"/>
    </w:rPr>
  </w:style>
  <w:style w:type="character" w:customStyle="1" w:styleId="Znakiprzypiswkocowych">
    <w:name w:val="Znaki przypisów końcowych"/>
    <w:rsid w:val="0095778A"/>
  </w:style>
  <w:style w:type="paragraph" w:customStyle="1" w:styleId="Nagwek10">
    <w:name w:val="Nagłówek1"/>
    <w:basedOn w:val="Normalny"/>
    <w:next w:val="Tekstpodstawowy"/>
    <w:rsid w:val="0095778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5778A"/>
    <w:pPr>
      <w:spacing w:after="120"/>
    </w:pPr>
    <w:rPr>
      <w:rFonts w:cs="Times New Roman"/>
    </w:rPr>
  </w:style>
  <w:style w:type="paragraph" w:styleId="Lista">
    <w:name w:val="List"/>
    <w:basedOn w:val="Normalny"/>
    <w:rsid w:val="0095778A"/>
    <w:pPr>
      <w:autoSpaceDE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</w:rPr>
  </w:style>
  <w:style w:type="paragraph" w:styleId="Legenda">
    <w:name w:val="caption"/>
    <w:basedOn w:val="Normalny"/>
    <w:qFormat/>
    <w:rsid w:val="00957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95778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rsid w:val="0095778A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95778A"/>
    <w:pPr>
      <w:spacing w:after="0" w:line="240" w:lineRule="auto"/>
    </w:pPr>
  </w:style>
  <w:style w:type="paragraph" w:styleId="Stopka">
    <w:name w:val="footer"/>
    <w:basedOn w:val="Normalny"/>
    <w:rsid w:val="0095778A"/>
    <w:pPr>
      <w:spacing w:after="0" w:line="240" w:lineRule="auto"/>
    </w:pPr>
  </w:style>
  <w:style w:type="paragraph" w:styleId="Tekstdymka">
    <w:name w:val="Balloon Text"/>
    <w:basedOn w:val="Normalny"/>
    <w:rsid w:val="0095778A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TekstItalic">
    <w:name w:val="Tekst Italic"/>
    <w:basedOn w:val="Normalny"/>
    <w:rsid w:val="0095778A"/>
    <w:pPr>
      <w:spacing w:after="0" w:line="280" w:lineRule="exact"/>
      <w:jc w:val="both"/>
    </w:pPr>
    <w:rPr>
      <w:rFonts w:cs="Times New Roman"/>
      <w:i/>
      <w:sz w:val="20"/>
      <w:szCs w:val="20"/>
      <w:lang w:val="en-US"/>
    </w:rPr>
  </w:style>
  <w:style w:type="paragraph" w:styleId="Akapitzlist">
    <w:name w:val="List Paragraph"/>
    <w:aliases w:val="CW_Lista,Dot pt,F5 List Paragraph,List Paragraph1,Recommendation,List Paragraph11,List Paragraph,A_wyliczenie,K-P_odwolanie,Akapit z listą5,maz_wyliczenie,opis dzialania,Tekst punktowanie,lp1,Obiekt,normalny tekst,Nagłowek 3,Numerowanie"/>
    <w:basedOn w:val="Normalny"/>
    <w:uiPriority w:val="34"/>
    <w:qFormat/>
    <w:rsid w:val="0095778A"/>
    <w:pPr>
      <w:ind w:left="720"/>
      <w:contextualSpacing/>
    </w:pPr>
  </w:style>
  <w:style w:type="paragraph" w:customStyle="1" w:styleId="Wypunktowanie1">
    <w:name w:val="Wypunktowanie1"/>
    <w:basedOn w:val="Akapitzlist"/>
    <w:rsid w:val="0095778A"/>
    <w:pPr>
      <w:numPr>
        <w:numId w:val="24"/>
      </w:numPr>
      <w:spacing w:after="0" w:line="280" w:lineRule="exact"/>
      <w:ind w:left="340" w:hanging="340"/>
    </w:pPr>
    <w:rPr>
      <w:rFonts w:cs="Times New Roman"/>
      <w:sz w:val="20"/>
      <w:szCs w:val="20"/>
      <w:lang w:val="en-US"/>
    </w:rPr>
  </w:style>
  <w:style w:type="paragraph" w:customStyle="1" w:styleId="Podpis1">
    <w:name w:val="Podpis1"/>
    <w:basedOn w:val="TekstItalic"/>
    <w:rsid w:val="0095778A"/>
  </w:style>
  <w:style w:type="paragraph" w:customStyle="1" w:styleId="TekstBold">
    <w:name w:val="Tekst Bold"/>
    <w:basedOn w:val="Normalny"/>
    <w:rsid w:val="0095778A"/>
    <w:pPr>
      <w:spacing w:after="0" w:line="280" w:lineRule="exact"/>
      <w:jc w:val="both"/>
    </w:pPr>
    <w:rPr>
      <w:rFonts w:cs="Times New Roman"/>
      <w:b/>
      <w:sz w:val="20"/>
      <w:szCs w:val="20"/>
      <w:lang w:val="en-US"/>
    </w:rPr>
  </w:style>
  <w:style w:type="paragraph" w:customStyle="1" w:styleId="Tekst1stparagraph">
    <w:name w:val="Tekst 1st paragraph"/>
    <w:basedOn w:val="Normalny"/>
    <w:rsid w:val="0095778A"/>
    <w:pPr>
      <w:spacing w:after="0" w:line="280" w:lineRule="exact"/>
      <w:jc w:val="both"/>
    </w:pPr>
    <w:rPr>
      <w:rFonts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95778A"/>
    <w:pPr>
      <w:spacing w:line="240" w:lineRule="auto"/>
    </w:pPr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5778A"/>
    <w:rPr>
      <w:b/>
      <w:bCs/>
    </w:rPr>
  </w:style>
  <w:style w:type="paragraph" w:styleId="HTML-wstpniesformatowany">
    <w:name w:val="HTML Preformatted"/>
    <w:basedOn w:val="Normalny"/>
    <w:rsid w:val="0095778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Tekstpodstawowy32">
    <w:name w:val="Tekst podstawowy 32"/>
    <w:basedOn w:val="Normalny"/>
    <w:rsid w:val="0095778A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Zwykytekst1">
    <w:name w:val="Zwykły tekst1"/>
    <w:basedOn w:val="Normalny"/>
    <w:rsid w:val="0095778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normaltableau">
    <w:name w:val="normal_tableau"/>
    <w:basedOn w:val="Normalny"/>
    <w:rsid w:val="0095778A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Tekstpodstawowy31">
    <w:name w:val="Tekst podstawowy 31"/>
    <w:basedOn w:val="Normalny"/>
    <w:rsid w:val="0095778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Poziom3">
    <w:name w:val="#Poziom 3"/>
    <w:basedOn w:val="Normalny"/>
    <w:rsid w:val="0095778A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</w:rPr>
  </w:style>
  <w:style w:type="paragraph" w:styleId="NormalnyWeb">
    <w:name w:val="Normal (Web)"/>
    <w:basedOn w:val="Normalny"/>
    <w:rsid w:val="0095778A"/>
    <w:pPr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Tekstpodstawowywcity">
    <w:name w:val="Body Text Indent"/>
    <w:basedOn w:val="Normalny"/>
    <w:rsid w:val="0095778A"/>
    <w:pPr>
      <w:spacing w:after="120"/>
      <w:ind w:left="283"/>
    </w:pPr>
    <w:rPr>
      <w:rFonts w:cs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FOOTNOTES"/>
    <w:basedOn w:val="Normalny"/>
    <w:rsid w:val="0095778A"/>
    <w:rPr>
      <w:rFonts w:cs="Times New Roman"/>
      <w:sz w:val="20"/>
      <w:szCs w:val="20"/>
    </w:rPr>
  </w:style>
  <w:style w:type="paragraph" w:customStyle="1" w:styleId="TxBrp5">
    <w:name w:val="TxBr_p5"/>
    <w:basedOn w:val="Normalny"/>
    <w:rsid w:val="0095778A"/>
    <w:pPr>
      <w:widowControl w:val="0"/>
      <w:tabs>
        <w:tab w:val="left" w:pos="334"/>
      </w:tabs>
      <w:autoSpaceDE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95778A"/>
    <w:pPr>
      <w:spacing w:after="120" w:line="48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efault">
    <w:name w:val="Default"/>
    <w:rsid w:val="0095778A"/>
    <w:pPr>
      <w:suppressAutoHyphens/>
      <w:autoSpaceDE w:val="0"/>
    </w:pPr>
    <w:rPr>
      <w:rFonts w:ascii="Liberation Sans" w:hAnsi="Liberation Sans" w:cs="Liberation Sans"/>
      <w:color w:val="000000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95778A"/>
    <w:pPr>
      <w:widowControl w:val="0"/>
      <w:overflowPunct w:val="0"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WW-Tekstpodstawowy2">
    <w:name w:val="WW-Tekst podstawowy 2"/>
    <w:basedOn w:val="Normalny"/>
    <w:rsid w:val="009577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95778A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Bezodstpw1">
    <w:name w:val="Bez odstępów1"/>
    <w:rsid w:val="0095778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95778A"/>
    <w:pPr>
      <w:suppressLineNumbers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95778A"/>
    <w:pPr>
      <w:widowControl w:val="0"/>
      <w:suppressAutoHyphens/>
      <w:autoSpaceDE w:val="0"/>
      <w:textAlignment w:val="baseline"/>
    </w:pPr>
    <w:rPr>
      <w:rFonts w:ascii="Arial" w:hAnsi="Arial" w:cs="Arial"/>
      <w:kern w:val="2"/>
      <w:lang w:eastAsia="zh-CN"/>
    </w:rPr>
  </w:style>
  <w:style w:type="paragraph" w:customStyle="1" w:styleId="Nagwektabeli">
    <w:name w:val="Nagłówek tabeli"/>
    <w:basedOn w:val="Zawartotabeli"/>
    <w:rsid w:val="0095778A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944EC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44EC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44ECB"/>
    <w:rPr>
      <w:rFonts w:ascii="Calibri" w:eastAsia="Calibri" w:hAnsi="Calibri" w:cs="Calibri"/>
      <w:lang w:eastAsia="zh-CN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3E68C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3E68CE"/>
    <w:rPr>
      <w:rFonts w:ascii="Calibri" w:eastAsia="Calibri" w:hAnsi="Calibri" w:cs="Calibri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004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8004B"/>
    <w:rPr>
      <w:rFonts w:ascii="Calibri" w:eastAsia="Calibri" w:hAnsi="Calibri" w:cs="Calibri"/>
      <w:lang w:eastAsia="zh-CN"/>
    </w:rPr>
  </w:style>
  <w:style w:type="character" w:customStyle="1" w:styleId="Normalny1">
    <w:name w:val="Normalny1"/>
    <w:basedOn w:val="Domylnaczcionkaakapitu"/>
    <w:rsid w:val="00A830D7"/>
  </w:style>
  <w:style w:type="paragraph" w:styleId="Podtytu">
    <w:name w:val="Subtitle"/>
    <w:basedOn w:val="Normalny"/>
    <w:next w:val="Normalny"/>
    <w:link w:val="PodtytuZnak"/>
    <w:uiPriority w:val="11"/>
    <w:qFormat/>
    <w:rsid w:val="00EA48AB"/>
    <w:pPr>
      <w:numPr>
        <w:ilvl w:val="1"/>
      </w:numPr>
      <w:suppressAutoHyphens w:val="0"/>
      <w:spacing w:after="160" w:line="259" w:lineRule="auto"/>
    </w:pPr>
    <w:rPr>
      <w:rFonts w:eastAsia="Times New Roman" w:cs="Times New Roman"/>
      <w:color w:val="5A5A5A"/>
      <w:spacing w:val="15"/>
      <w:lang w:eastAsia="en-US"/>
    </w:rPr>
  </w:style>
  <w:style w:type="character" w:customStyle="1" w:styleId="PodtytuZnak">
    <w:name w:val="Podtytuł Znak"/>
    <w:link w:val="Podtytu"/>
    <w:uiPriority w:val="11"/>
    <w:rsid w:val="00EA48AB"/>
    <w:rPr>
      <w:rFonts w:ascii="Calibri" w:hAnsi="Calibri"/>
      <w:color w:val="5A5A5A"/>
      <w:spacing w:val="15"/>
      <w:sz w:val="22"/>
      <w:szCs w:val="22"/>
      <w:lang w:eastAsia="en-US"/>
    </w:rPr>
  </w:style>
  <w:style w:type="paragraph" w:customStyle="1" w:styleId="Tekstpodstawowy33">
    <w:name w:val="Tekst podstawowy 33"/>
    <w:basedOn w:val="Normalny"/>
    <w:rsid w:val="00755417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404337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404337"/>
    <w:rPr>
      <w:rFonts w:ascii="Calibri" w:eastAsia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0E3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96FAA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3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364AA-2DA9-43C4-9610-2E079C9E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Links>
    <vt:vector size="96" baseType="variant">
      <vt:variant>
        <vt:i4>1572904</vt:i4>
      </vt:variant>
      <vt:variant>
        <vt:i4>45</vt:i4>
      </vt:variant>
      <vt:variant>
        <vt:i4>0</vt:i4>
      </vt:variant>
      <vt:variant>
        <vt:i4>5</vt:i4>
      </vt:variant>
      <vt:variant>
        <vt:lpwstr>mailto:iod@instytutksiazki.pl</vt:lpwstr>
      </vt:variant>
      <vt:variant>
        <vt:lpwstr/>
      </vt:variant>
      <vt:variant>
        <vt:i4>1703936</vt:i4>
      </vt:variant>
      <vt:variant>
        <vt:i4>42</vt:i4>
      </vt:variant>
      <vt:variant>
        <vt:i4>0</vt:i4>
      </vt:variant>
      <vt:variant>
        <vt:i4>5</vt:i4>
      </vt:variant>
      <vt:variant>
        <vt:lpwstr>https://instytutksiazki.ezamawiajacy.pl/</vt:lpwstr>
      </vt:variant>
      <vt:variant>
        <vt:lpwstr/>
      </vt:variant>
      <vt:variant>
        <vt:i4>6226032</vt:i4>
      </vt:variant>
      <vt:variant>
        <vt:i4>39</vt:i4>
      </vt:variant>
      <vt:variant>
        <vt:i4>0</vt:i4>
      </vt:variant>
      <vt:variant>
        <vt:i4>5</vt:i4>
      </vt:variant>
      <vt:variant>
        <vt:lpwstr>mailto:oneplace@marketplanet.pl</vt:lpwstr>
      </vt:variant>
      <vt:variant>
        <vt:lpwstr/>
      </vt:variant>
      <vt:variant>
        <vt:i4>4653075</vt:i4>
      </vt:variant>
      <vt:variant>
        <vt:i4>36</vt:i4>
      </vt:variant>
      <vt:variant>
        <vt:i4>0</vt:i4>
      </vt:variant>
      <vt:variant>
        <vt:i4>5</vt:i4>
      </vt:variant>
      <vt:variant>
        <vt:lpwstr>https://oneplace.marketplanet.pl/</vt:lpwstr>
      </vt:variant>
      <vt:variant>
        <vt:lpwstr/>
      </vt:variant>
      <vt:variant>
        <vt:i4>4653075</vt:i4>
      </vt:variant>
      <vt:variant>
        <vt:i4>33</vt:i4>
      </vt:variant>
      <vt:variant>
        <vt:i4>0</vt:i4>
      </vt:variant>
      <vt:variant>
        <vt:i4>5</vt:i4>
      </vt:variant>
      <vt:variant>
        <vt:lpwstr>https://oneplace.marketplanet.pl/</vt:lpwstr>
      </vt:variant>
      <vt:variant>
        <vt:lpwstr/>
      </vt:variant>
      <vt:variant>
        <vt:i4>1703936</vt:i4>
      </vt:variant>
      <vt:variant>
        <vt:i4>30</vt:i4>
      </vt:variant>
      <vt:variant>
        <vt:i4>0</vt:i4>
      </vt:variant>
      <vt:variant>
        <vt:i4>5</vt:i4>
      </vt:variant>
      <vt:variant>
        <vt:lpwstr>https://instytutksiazki.ezamawiajacy.pl/</vt:lpwstr>
      </vt:variant>
      <vt:variant>
        <vt:lpwstr/>
      </vt:variant>
      <vt:variant>
        <vt:i4>1703936</vt:i4>
      </vt:variant>
      <vt:variant>
        <vt:i4>27</vt:i4>
      </vt:variant>
      <vt:variant>
        <vt:i4>0</vt:i4>
      </vt:variant>
      <vt:variant>
        <vt:i4>5</vt:i4>
      </vt:variant>
      <vt:variant>
        <vt:lpwstr>https://instytutksiazki.ezamawiajacy.pl/</vt:lpwstr>
      </vt:variant>
      <vt:variant>
        <vt:lpwstr/>
      </vt:variant>
      <vt:variant>
        <vt:i4>1703936</vt:i4>
      </vt:variant>
      <vt:variant>
        <vt:i4>24</vt:i4>
      </vt:variant>
      <vt:variant>
        <vt:i4>0</vt:i4>
      </vt:variant>
      <vt:variant>
        <vt:i4>5</vt:i4>
      </vt:variant>
      <vt:variant>
        <vt:lpwstr>https://instytutksiazki.ezamawiajacy.pl/</vt:lpwstr>
      </vt:variant>
      <vt:variant>
        <vt:lpwstr/>
      </vt:variant>
      <vt:variant>
        <vt:i4>21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/document/17712396?unitId=art(54)ust(1)&amp;cm=DOCUMENT</vt:lpwstr>
      </vt:variant>
      <vt:variant>
        <vt:i4>3276905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/document/17631344?unitId=art(46)&amp;cm=DOCUMENT</vt:lpwstr>
      </vt:variant>
      <vt:variant>
        <vt:i4>3145790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/document/17631344?unitId=art(250(a))&amp;cm=DOCUMENT</vt:lpwstr>
      </vt:variant>
      <vt:variant>
        <vt:i4>786452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1703936</vt:i4>
      </vt:variant>
      <vt:variant>
        <vt:i4>9</vt:i4>
      </vt:variant>
      <vt:variant>
        <vt:i4>0</vt:i4>
      </vt:variant>
      <vt:variant>
        <vt:i4>5</vt:i4>
      </vt:variant>
      <vt:variant>
        <vt:lpwstr>https://instytutksiazki.ezamawiajacy.pl/</vt:lpwstr>
      </vt:variant>
      <vt:variant>
        <vt:lpwstr/>
      </vt:variant>
      <vt:variant>
        <vt:i4>1703936</vt:i4>
      </vt:variant>
      <vt:variant>
        <vt:i4>6</vt:i4>
      </vt:variant>
      <vt:variant>
        <vt:i4>0</vt:i4>
      </vt:variant>
      <vt:variant>
        <vt:i4>5</vt:i4>
      </vt:variant>
      <vt:variant>
        <vt:lpwstr>https://instytutksiazki.ezamawiajacy.pl/</vt:lpwstr>
      </vt:variant>
      <vt:variant>
        <vt:lpwstr/>
      </vt:variant>
      <vt:variant>
        <vt:i4>458863</vt:i4>
      </vt:variant>
      <vt:variant>
        <vt:i4>3</vt:i4>
      </vt:variant>
      <vt:variant>
        <vt:i4>0</vt:i4>
      </vt:variant>
      <vt:variant>
        <vt:i4>5</vt:i4>
      </vt:variant>
      <vt:variant>
        <vt:lpwstr>mailto:d.bigos@instytutksiazki.pl</vt:lpwstr>
      </vt:variant>
      <vt:variant>
        <vt:lpwstr/>
      </vt:variant>
      <vt:variant>
        <vt:i4>6357103</vt:i4>
      </vt:variant>
      <vt:variant>
        <vt:i4>0</vt:i4>
      </vt:variant>
      <vt:variant>
        <vt:i4>0</vt:i4>
      </vt:variant>
      <vt:variant>
        <vt:i4>5</vt:i4>
      </vt:variant>
      <vt:variant>
        <vt:lpwstr>http://bip.instytutksiazki.pl/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Bigos</dc:creator>
  <cp:lastModifiedBy>Dariusz Bigos</cp:lastModifiedBy>
  <cp:revision>2</cp:revision>
  <cp:lastPrinted>2022-08-11T07:36:00Z</cp:lastPrinted>
  <dcterms:created xsi:type="dcterms:W3CDTF">2022-10-14T09:49:00Z</dcterms:created>
  <dcterms:modified xsi:type="dcterms:W3CDTF">2022-10-14T09:49:00Z</dcterms:modified>
</cp:coreProperties>
</file>